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0"/>
        <w:rPr>
          <w:rFonts w:hint="eastAsia" w:ascii="华文中宋" w:hAnsi="华文中宋" w:eastAsia="华文中宋" w:cs="华文中宋"/>
          <w:b/>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0"/>
        <w:rPr>
          <w:rFonts w:hint="eastAsia" w:ascii="华文中宋" w:hAnsi="华文中宋" w:eastAsia="华文中宋" w:cs="华文中宋"/>
          <w:b/>
          <w:bCs/>
          <w:color w:val="auto"/>
          <w:sz w:val="44"/>
          <w:szCs w:val="44"/>
          <w:highlight w:val="none"/>
          <w:lang w:val="en-US" w:eastAsia="zh-CN"/>
        </w:rPr>
      </w:pPr>
      <w:r>
        <w:rPr>
          <w:rFonts w:hint="eastAsia" w:ascii="华文中宋" w:hAnsi="华文中宋" w:eastAsia="华文中宋" w:cs="华文中宋"/>
          <w:b/>
          <w:bCs/>
          <w:color w:val="auto"/>
          <w:sz w:val="44"/>
          <w:szCs w:val="44"/>
          <w:highlight w:val="none"/>
          <w:lang w:val="en-US" w:eastAsia="zh-CN"/>
        </w:rPr>
        <w:t>全国性社会团体</w:t>
      </w:r>
      <w:r>
        <w:rPr>
          <w:rFonts w:hint="eastAsia" w:ascii="华文中宋" w:hAnsi="华文中宋" w:eastAsia="华文中宋" w:cs="华文中宋"/>
          <w:b/>
          <w:bCs/>
          <w:strike w:val="0"/>
          <w:dstrike w:val="0"/>
          <w:color w:val="auto"/>
          <w:sz w:val="44"/>
          <w:szCs w:val="44"/>
          <w:highlight w:val="none"/>
          <w:lang w:val="en-US" w:eastAsia="zh-CN"/>
        </w:rPr>
        <w:t>2017</w:t>
      </w:r>
      <w:r>
        <w:rPr>
          <w:rFonts w:hint="eastAsia" w:ascii="华文中宋" w:hAnsi="华文中宋" w:eastAsia="华文中宋" w:cs="华文中宋"/>
          <w:b/>
          <w:bCs/>
          <w:color w:val="auto"/>
          <w:sz w:val="44"/>
          <w:szCs w:val="44"/>
          <w:highlight w:val="none"/>
          <w:lang w:val="en-US" w:eastAsia="zh-CN"/>
        </w:rPr>
        <w:t>年度工作报告书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0"/>
        <w:rPr>
          <w:rFonts w:hint="eastAsia" w:ascii="楷体_GB2312" w:hAnsi="华文中宋" w:eastAsia="楷体_GB2312"/>
          <w:color w:val="auto"/>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0"/>
        <w:rPr>
          <w:rFonts w:hint="eastAsia" w:ascii="楷体_GB2312" w:hAnsi="华文中宋" w:eastAsia="楷体_GB2312"/>
          <w:color w:val="auto"/>
          <w:sz w:val="32"/>
          <w:szCs w:val="32"/>
          <w:highlight w:val="none"/>
        </w:rPr>
      </w:pPr>
      <w:r>
        <w:rPr>
          <w:rFonts w:hint="eastAsia" w:ascii="楷体_GB2312" w:hAnsi="华文中宋" w:eastAsia="楷体_GB2312"/>
          <w:color w:val="auto"/>
          <w:sz w:val="32"/>
          <w:szCs w:val="32"/>
          <w:highlight w:val="none"/>
          <w:u w:val="single"/>
          <w:lang w:val="en-US" w:eastAsia="zh-CN"/>
        </w:rPr>
        <w:t xml:space="preserve">              </w:t>
      </w:r>
      <w:r>
        <w:rPr>
          <w:rFonts w:hint="eastAsia" w:ascii="楷体_GB2312" w:hAnsi="华文中宋" w:eastAsia="楷体_GB2312"/>
          <w:color w:val="auto"/>
          <w:sz w:val="32"/>
          <w:szCs w:val="32"/>
          <w:highlight w:val="none"/>
          <w:u w:val="single"/>
        </w:rPr>
        <w:t>（名称自动生成）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0"/>
        <w:rPr>
          <w:rFonts w:hint="eastAsia" w:ascii="仿宋_GB2312" w:hAnsi="宋体" w:eastAsia="仿宋_GB2312"/>
          <w:color w:val="auto"/>
          <w:sz w:val="32"/>
          <w:szCs w:val="32"/>
          <w:highlight w:val="none"/>
        </w:rPr>
      </w:pPr>
      <w:r>
        <w:rPr>
          <w:rFonts w:hint="eastAsia" w:ascii="华文中宋" w:hAnsi="华文中宋" w:eastAsia="华文中宋" w:cs="华文中宋"/>
          <w:b/>
          <w:bCs/>
          <w:strike w:val="0"/>
          <w:dstrike w:val="0"/>
          <w:color w:val="auto"/>
          <w:sz w:val="44"/>
          <w:szCs w:val="44"/>
          <w:highlight w:val="none"/>
          <w:lang w:val="en-US" w:eastAsia="zh-CN"/>
        </w:rPr>
        <w:t>2017</w:t>
      </w:r>
      <w:r>
        <w:rPr>
          <w:rFonts w:hint="eastAsia" w:ascii="华文中宋" w:hAnsi="华文中宋" w:eastAsia="华文中宋"/>
          <w:b/>
          <w:color w:val="auto"/>
          <w:sz w:val="44"/>
          <w:szCs w:val="44"/>
          <w:highlight w:val="none"/>
        </w:rPr>
        <w:t>年度工作报告书</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200" w:firstLineChars="200"/>
        <w:jc w:val="both"/>
        <w:textAlignment w:val="auto"/>
        <w:outlineLvl w:val="9"/>
        <w:rPr>
          <w:rFonts w:hint="eastAsia" w:ascii="黑体" w:hAnsi="黑体" w:eastAsia="黑体"/>
          <w:b/>
          <w:bCs/>
          <w:color w:val="auto"/>
          <w:sz w:val="28"/>
          <w:highlight w:val="none"/>
          <w:lang w:eastAsia="zh-CN"/>
        </w:rPr>
      </w:pPr>
      <w:r>
        <w:rPr>
          <w:rFonts w:hint="eastAsia" w:ascii="黑体" w:hAnsi="黑体" w:eastAsia="黑体"/>
          <w:b/>
          <w:bCs/>
          <w:color w:val="auto"/>
          <w:sz w:val="28"/>
          <w:highlight w:val="none"/>
        </w:rPr>
        <w:t>本社会团体</w:t>
      </w:r>
      <w:r>
        <w:rPr>
          <w:rFonts w:hint="eastAsia" w:ascii="黑体" w:hAnsi="黑体" w:eastAsia="黑体"/>
          <w:b/>
          <w:bCs/>
          <w:color w:val="auto"/>
          <w:sz w:val="28"/>
          <w:highlight w:val="none"/>
          <w:lang w:eastAsia="zh-CN"/>
        </w:rPr>
        <w:t>承诺：</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left="0" w:leftChars="0" w:right="0" w:rightChars="0" w:firstLine="200" w:firstLineChars="200"/>
        <w:jc w:val="both"/>
        <w:textAlignment w:val="auto"/>
        <w:outlineLvl w:val="9"/>
        <w:rPr>
          <w:rFonts w:hint="eastAsia" w:ascii="宋体" w:hAnsi="宋体"/>
          <w:color w:val="auto"/>
          <w:szCs w:val="21"/>
          <w:highlight w:val="none"/>
        </w:rPr>
      </w:pPr>
      <w:r>
        <w:rPr>
          <w:rFonts w:hint="eastAsia" w:ascii="黑体" w:hAnsi="黑体" w:eastAsia="黑体"/>
          <w:b/>
          <w:bCs/>
          <w:color w:val="auto"/>
          <w:sz w:val="28"/>
          <w:highlight w:val="none"/>
        </w:rPr>
        <w:t>根据《社会团体登记管理条例》、《民间非营利组织会计制度》等相关规定，编制</w:t>
      </w:r>
      <w:r>
        <w:rPr>
          <w:rFonts w:hint="eastAsia" w:ascii="黑体" w:hAnsi="黑体" w:eastAsia="黑体"/>
          <w:b/>
          <w:bCs/>
          <w:color w:val="auto"/>
          <w:sz w:val="28"/>
          <w:highlight w:val="none"/>
          <w:lang w:eastAsia="zh-CN"/>
        </w:rPr>
        <w:t>的</w:t>
      </w:r>
      <w:r>
        <w:rPr>
          <w:rFonts w:hint="eastAsia" w:ascii="黑体" w:hAnsi="黑体" w:eastAsia="黑体"/>
          <w:b/>
          <w:bCs/>
          <w:color w:val="auto"/>
          <w:sz w:val="28"/>
          <w:highlight w:val="none"/>
          <w:lang w:val="en-US" w:eastAsia="zh-CN"/>
        </w:rPr>
        <w:t>2017</w:t>
      </w:r>
      <w:r>
        <w:rPr>
          <w:rFonts w:hint="eastAsia" w:ascii="黑体" w:hAnsi="黑体" w:eastAsia="黑体"/>
          <w:b/>
          <w:bCs/>
          <w:color w:val="auto"/>
          <w:sz w:val="28"/>
          <w:highlight w:val="none"/>
        </w:rPr>
        <w:t>年度工作报告书，内容真实、准确、完整，并承担由此引起的一切法律责任。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133" w:firstLineChars="1968"/>
        <w:textAlignment w:val="auto"/>
        <w:rPr>
          <w:rFonts w:hint="eastAsia" w:ascii="宋体" w:hAnsi="宋体"/>
          <w:color w:val="auto"/>
          <w:szCs w:val="21"/>
          <w:highlight w:val="none"/>
        </w:rPr>
      </w:pPr>
      <w:r>
        <w:rPr>
          <w:rFonts w:hint="eastAsia" w:ascii="宋体" w:hAnsi="宋体"/>
          <w:color w:val="auto"/>
          <w:szCs w:val="21"/>
          <w:highlight w:val="none"/>
        </w:rPr>
        <w:t>法定代表人签字：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133" w:firstLineChars="1968"/>
        <w:textAlignment w:val="auto"/>
        <w:rPr>
          <w:rFonts w:hint="eastAsia" w:ascii="宋体" w:hAnsi="宋体"/>
          <w:color w:val="auto"/>
          <w:szCs w:val="21"/>
          <w:highlight w:val="none"/>
        </w:rPr>
      </w:pPr>
      <w:r>
        <w:rPr>
          <w:rFonts w:hint="eastAsia" w:ascii="宋体" w:hAnsi="宋体"/>
          <w:color w:val="auto"/>
          <w:szCs w:val="21"/>
          <w:highlight w:val="none"/>
        </w:rPr>
        <w:t>社会团体印章：</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015" w:firstLineChars="1912"/>
        <w:textAlignment w:val="auto"/>
        <w:rPr>
          <w:rFonts w:hint="eastAsia" w:ascii="ˎ̥" w:hAnsi="ˎ̥"/>
          <w:color w:val="auto"/>
          <w:szCs w:val="21"/>
          <w:highlight w:val="none"/>
        </w:rPr>
      </w:pPr>
      <w:r>
        <w:rPr>
          <w:rFonts w:hint="eastAsia" w:ascii="宋体" w:hAnsi="宋体"/>
          <w:color w:val="auto"/>
          <w:szCs w:val="21"/>
          <w:highlight w:val="none"/>
        </w:rPr>
        <w:t xml:space="preserve"> 报告日期：　　　    年   月   日</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r>
        <w:rPr>
          <w:rFonts w:hint="eastAsia" w:ascii="ˎ̥" w:hAnsi="ˎ̥"/>
          <w:color w:val="auto"/>
          <w:szCs w:val="21"/>
          <w:highlight w:val="none"/>
        </w:rPr>
        <w:t>年检事宜</w:t>
      </w:r>
      <w:r>
        <w:rPr>
          <w:rFonts w:ascii="ˎ̥" w:hAnsi="ˎ̥"/>
          <w:color w:val="auto"/>
          <w:szCs w:val="21"/>
          <w:highlight w:val="none"/>
        </w:rPr>
        <w:t>联系人：</w:t>
      </w:r>
      <w:r>
        <w:rPr>
          <w:rFonts w:hint="eastAsia" w:ascii="ˎ̥" w:hAnsi="ˎ̥"/>
          <w:color w:val="auto"/>
          <w:szCs w:val="21"/>
          <w:highlight w:val="none"/>
        </w:rPr>
        <w:t xml:space="preserve">         </w:t>
      </w:r>
      <w:r>
        <w:rPr>
          <w:rFonts w:ascii="ˎ̥" w:hAnsi="ˎ̥"/>
          <w:color w:val="auto"/>
          <w:szCs w:val="21"/>
          <w:highlight w:val="none"/>
        </w:rPr>
        <w:t>电话：</w:t>
      </w:r>
      <w:r>
        <w:rPr>
          <w:rFonts w:hint="eastAsia" w:ascii="ˎ̥" w:hAnsi="ˎ̥"/>
          <w:color w:val="auto"/>
          <w:szCs w:val="21"/>
          <w:highlight w:val="none"/>
        </w:rPr>
        <w:t>　　　　　移动电话：　　　　　</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ascii="ˎ̥" w:hAnsi="ˎ̥"/>
          <w:color w:val="auto"/>
          <w:szCs w:val="21"/>
          <w:highlight w:val="none"/>
        </w:rPr>
      </w:pPr>
      <w:r>
        <w:rPr>
          <w:rFonts w:hint="eastAsia" w:ascii="ˎ̥" w:hAnsi="ˎ̥"/>
          <w:color w:val="auto"/>
          <w:szCs w:val="21"/>
          <w:highlight w:val="none"/>
        </w:rPr>
        <w:t>电子</w:t>
      </w:r>
      <w:r>
        <w:rPr>
          <w:rFonts w:hint="eastAsia" w:ascii="ˎ̥" w:hAnsi="ˎ̥"/>
          <w:color w:val="auto"/>
          <w:szCs w:val="21"/>
          <w:highlight w:val="none"/>
          <w:lang w:eastAsia="zh-CN"/>
        </w:rPr>
        <w:t>邮箱</w:t>
      </w:r>
      <w:r>
        <w:rPr>
          <w:rFonts w:hint="eastAsia" w:ascii="ˎ̥" w:hAnsi="ˎ̥"/>
          <w:color w:val="auto"/>
          <w:szCs w:val="21"/>
          <w:highlight w:val="none"/>
        </w:rPr>
        <w:t>：</w:t>
      </w:r>
      <w:r>
        <w:rPr>
          <w:rFonts w:hint="eastAsia" w:ascii="ˎ̥" w:hAnsi="ˎ̥"/>
          <w:color w:val="auto"/>
          <w:szCs w:val="21"/>
          <w:highlight w:val="none"/>
          <w:lang w:val="en-US" w:eastAsia="zh-CN"/>
        </w:rPr>
        <w:t xml:space="preserve">               传真：</w:t>
      </w:r>
      <w:r>
        <w:rPr>
          <w:rFonts w:hint="eastAsia" w:ascii="ˎ̥" w:hAnsi="ˎ̥"/>
          <w:color w:val="auto"/>
          <w:szCs w:val="21"/>
          <w:highlight w:val="none"/>
        </w:rPr>
        <w:t>　</w:t>
      </w:r>
      <w:r>
        <w:rPr>
          <w:rFonts w:hint="eastAsia" w:ascii="ˎ̥" w:hAnsi="ˎ̥"/>
          <w:color w:val="auto"/>
          <w:szCs w:val="21"/>
          <w:highlight w:val="none"/>
          <w:lang w:val="en-US" w:eastAsia="zh-CN"/>
        </w:rPr>
        <w:t xml:space="preserve">        微信公众号：</w:t>
      </w:r>
    </w:p>
    <w:p>
      <w:pPr>
        <w:keepNext w:val="0"/>
        <w:keepLines w:val="0"/>
        <w:pageBreakBefore w:val="0"/>
        <w:widowControl w:val="0"/>
        <w:kinsoku/>
        <w:wordWrap/>
        <w:overflowPunct/>
        <w:topLinePunct w:val="0"/>
        <w:autoSpaceDE/>
        <w:autoSpaceDN/>
        <w:bidi w:val="0"/>
        <w:adjustRightInd/>
        <w:snapToGrid/>
        <w:spacing w:after="156" w:afterLines="50" w:line="380" w:lineRule="exact"/>
        <w:ind w:left="0" w:leftChars="0" w:right="0" w:rightChars="0" w:firstLine="0" w:firstLineChars="0"/>
        <w:jc w:val="both"/>
        <w:textAlignment w:val="auto"/>
        <w:rPr>
          <w:rFonts w:hint="eastAsia"/>
          <w:color w:val="auto"/>
          <w:highlight w:val="none"/>
        </w:rPr>
      </w:pPr>
      <w:r>
        <w:rPr>
          <w:rFonts w:hint="eastAsia" w:ascii="ˎ̥" w:hAnsi="ˎ̥"/>
          <w:color w:val="auto"/>
          <w:szCs w:val="21"/>
          <w:highlight w:val="none"/>
          <w:lang w:eastAsia="zh-CN"/>
        </w:rPr>
        <w:t>说明：</w:t>
      </w:r>
      <w:r>
        <w:rPr>
          <w:rFonts w:hint="eastAsia" w:ascii="ˎ̥" w:hAnsi="ˎ̥"/>
          <w:color w:val="auto"/>
          <w:szCs w:val="21"/>
          <w:highlight w:val="none"/>
          <w:lang w:val="en-US" w:eastAsia="zh-CN"/>
        </w:rPr>
        <w:t>电话、移动电话、电子邮箱、传真等联系方式，应确保可联可通，否则将列入社会组织异常名录。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rPr>
          <w:rFonts w:hint="eastAsia" w:ascii="宋体" w:hAnsi="宋体"/>
          <w:color w:val="auto"/>
          <w:szCs w:val="21"/>
          <w:highlight w:val="none"/>
        </w:rPr>
      </w:pPr>
      <w:r>
        <w:rPr>
          <w:rFonts w:hint="eastAsia" w:ascii="黑体" w:hAnsi="宋体" w:eastAsia="黑体"/>
          <w:color w:val="auto"/>
          <w:sz w:val="28"/>
          <w:szCs w:val="28"/>
          <w:highlight w:val="none"/>
        </w:rPr>
        <w:t>目录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一、基本信息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二、内部建设情况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（一）登记、备案事项变更情况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（二）会议及换届情况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（三）内部管理情况内部制度建设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（四）机构设置情况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（五）党组织建设情况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三</w:t>
      </w:r>
      <w:r>
        <w:rPr>
          <w:rFonts w:hint="eastAsia" w:ascii="宋体" w:hAnsi="宋体"/>
          <w:color w:val="auto"/>
          <w:szCs w:val="21"/>
          <w:highlight w:val="none"/>
        </w:rPr>
        <w:t>、财务会计报告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（一）资产负债表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（二）业务活动表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（三）现金流量表</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四</w:t>
      </w:r>
      <w:r>
        <w:rPr>
          <w:rFonts w:hint="eastAsia" w:ascii="宋体" w:hAnsi="宋体"/>
          <w:color w:val="auto"/>
          <w:szCs w:val="21"/>
          <w:highlight w:val="none"/>
        </w:rPr>
        <w:t>、业务活动情况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（一）本年度业务活动总体情况和下年度工作计划</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rPr>
        <w:t>（二）</w:t>
      </w:r>
      <w:r>
        <w:rPr>
          <w:rFonts w:hint="eastAsia" w:ascii="宋体" w:hAnsi="宋体"/>
          <w:color w:val="auto"/>
          <w:szCs w:val="21"/>
          <w:highlight w:val="none"/>
          <w:lang w:eastAsia="zh-CN"/>
        </w:rPr>
        <w:t>相关收支、</w:t>
      </w:r>
      <w:r>
        <w:rPr>
          <w:rFonts w:hint="eastAsia" w:ascii="宋体" w:hAnsi="宋体"/>
          <w:color w:val="auto"/>
          <w:szCs w:val="21"/>
          <w:highlight w:val="none"/>
        </w:rPr>
        <w:t>职能和本年度举办重大业务活动情况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五</w:t>
      </w:r>
      <w:r>
        <w:rPr>
          <w:rFonts w:hint="eastAsia" w:ascii="宋体" w:hAnsi="宋体"/>
          <w:color w:val="auto"/>
          <w:szCs w:val="21"/>
          <w:highlight w:val="none"/>
        </w:rPr>
        <w:t>、其他需要说明的情况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六、接受监督检查情况</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黑体" w:hAnsi="宋体" w:eastAsia="黑体"/>
          <w:color w:val="auto"/>
          <w:sz w:val="28"/>
          <w:szCs w:val="28"/>
          <w:highlight w:val="none"/>
        </w:rPr>
      </w:pPr>
      <w:r>
        <w:rPr>
          <w:rFonts w:hint="eastAsia" w:ascii="宋体" w:hAnsi="宋体"/>
          <w:color w:val="auto"/>
          <w:szCs w:val="21"/>
          <w:highlight w:val="none"/>
        </w:rPr>
        <w:t>七、年检审查意见</w:t>
      </w:r>
      <w:r>
        <w:rPr>
          <w:rFonts w:ascii="黑体" w:hAnsi="宋体" w:eastAsia="黑体"/>
          <w:color w:val="auto"/>
          <w:sz w:val="28"/>
          <w:szCs w:val="28"/>
          <w:highlight w:val="none"/>
        </w:rPr>
        <w:br w:type="page"/>
      </w:r>
      <w:r>
        <w:rPr>
          <w:rFonts w:hint="eastAsia" w:ascii="黑体" w:hAnsi="宋体" w:eastAsia="黑体"/>
          <w:color w:val="auto"/>
          <w:sz w:val="28"/>
          <w:szCs w:val="28"/>
          <w:highlight w:val="none"/>
        </w:rPr>
        <w:t>一、基本信息</w:t>
      </w:r>
    </w:p>
    <w:tbl>
      <w:tblPr>
        <w:tblStyle w:val="7"/>
        <w:tblW w:w="99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30"/>
        <w:gridCol w:w="1073"/>
        <w:gridCol w:w="255"/>
        <w:gridCol w:w="74"/>
        <w:gridCol w:w="201"/>
        <w:gridCol w:w="287"/>
        <w:gridCol w:w="6"/>
        <w:gridCol w:w="137"/>
        <w:gridCol w:w="361"/>
        <w:gridCol w:w="76"/>
        <w:gridCol w:w="56"/>
        <w:gridCol w:w="312"/>
        <w:gridCol w:w="135"/>
        <w:gridCol w:w="201"/>
        <w:gridCol w:w="374"/>
        <w:gridCol w:w="82"/>
        <w:gridCol w:w="132"/>
        <w:gridCol w:w="61"/>
        <w:gridCol w:w="83"/>
        <w:gridCol w:w="72"/>
        <w:gridCol w:w="275"/>
        <w:gridCol w:w="704"/>
        <w:gridCol w:w="689"/>
        <w:gridCol w:w="152"/>
        <w:gridCol w:w="232"/>
        <w:gridCol w:w="61"/>
        <w:gridCol w:w="134"/>
        <w:gridCol w:w="177"/>
        <w:gridCol w:w="824"/>
        <w:gridCol w:w="117"/>
        <w:gridCol w:w="139"/>
        <w:gridCol w:w="442"/>
        <w:gridCol w:w="304"/>
        <w:gridCol w:w="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0" w:type="dxa"/>
            <w:tcBorders>
              <w:top w:val="single" w:color="auto" w:sz="12"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名    称</w:t>
            </w:r>
          </w:p>
        </w:tc>
        <w:tc>
          <w:tcPr>
            <w:tcW w:w="8529" w:type="dxa"/>
            <w:gridSpan w:val="34"/>
            <w:tcBorders>
              <w:top w:val="single" w:color="auto" w:sz="12" w:space="0"/>
              <w:bottom w:val="single" w:color="auto" w:sz="4" w:space="0"/>
              <w:right w:val="single" w:color="auto" w:sz="12" w:space="0"/>
            </w:tcBorders>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3376" w:type="dxa"/>
            <w:gridSpan w:val="8"/>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业务主管单位</w:t>
            </w:r>
            <w:r>
              <w:rPr>
                <w:rFonts w:hint="eastAsia" w:ascii="宋体" w:hAnsi="宋体"/>
                <w:color w:val="auto"/>
                <w:szCs w:val="21"/>
                <w:highlight w:val="none"/>
                <w:lang w:val="en-US" w:eastAsia="zh-CN"/>
              </w:rPr>
              <w:t>/党建领导机关</w:t>
            </w:r>
          </w:p>
        </w:tc>
        <w:tc>
          <w:tcPr>
            <w:tcW w:w="1927"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行业分类</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业务范围</w:t>
            </w:r>
          </w:p>
        </w:tc>
        <w:tc>
          <w:tcPr>
            <w:tcW w:w="8499" w:type="dxa"/>
            <w:gridSpan w:val="33"/>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eastAsia="宋体"/>
                <w:color w:val="auto"/>
                <w:szCs w:val="21"/>
                <w:highlight w:val="none"/>
                <w:lang w:eastAsia="zh-CN"/>
              </w:rPr>
            </w:pPr>
          </w:p>
        </w:tc>
        <w:tc>
          <w:tcPr>
            <w:tcW w:w="3823" w:type="dxa"/>
            <w:gridSpan w:val="1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统一社会信用代码</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（无须社团填写）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法定代表人</w:t>
            </w:r>
          </w:p>
        </w:tc>
        <w:tc>
          <w:tcPr>
            <w:tcW w:w="1402"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姓名</w:t>
            </w:r>
          </w:p>
        </w:tc>
        <w:tc>
          <w:tcPr>
            <w:tcW w:w="1571" w:type="dxa"/>
            <w:gridSpan w:val="9"/>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850" w:type="dxa"/>
            <w:gridSpan w:val="5"/>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性别</w:t>
            </w: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402"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1571" w:type="dxa"/>
            <w:gridSpan w:val="9"/>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850" w:type="dxa"/>
            <w:gridSpan w:val="5"/>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社团职务</w:t>
            </w:r>
          </w:p>
        </w:tc>
        <w:tc>
          <w:tcPr>
            <w:tcW w:w="1273" w:type="dxa"/>
            <w:gridSpan w:val="5"/>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成立时间</w:t>
            </w:r>
          </w:p>
        </w:tc>
        <w:tc>
          <w:tcPr>
            <w:tcW w:w="3823" w:type="dxa"/>
            <w:gridSpan w:val="1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注册资金</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住    所</w:t>
            </w:r>
          </w:p>
        </w:tc>
        <w:tc>
          <w:tcPr>
            <w:tcW w:w="3823" w:type="dxa"/>
            <w:gridSpan w:val="1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邮政编码</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是否合署办公</w:t>
            </w:r>
          </w:p>
        </w:tc>
        <w:tc>
          <w:tcPr>
            <w:tcW w:w="3823" w:type="dxa"/>
            <w:gridSpan w:val="1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合署办公的单位名称</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办公电话</w:t>
            </w:r>
          </w:p>
        </w:tc>
        <w:tc>
          <w:tcPr>
            <w:tcW w:w="3823" w:type="dxa"/>
            <w:gridSpan w:val="17"/>
            <w:tcBorders>
              <w:top w:val="single" w:color="auto" w:sz="4" w:space="0"/>
              <w:bottom w:val="single" w:color="auto" w:sz="4" w:space="0"/>
            </w:tcBorders>
            <w:vAlign w:val="top"/>
          </w:tcPr>
          <w:p>
            <w:pPr>
              <w:rPr>
                <w:rFonts w:hint="eastAsia" w:ascii="宋体" w:hAnsi="宋体"/>
                <w:color w:val="auto"/>
                <w:szCs w:val="21"/>
                <w:highlight w:val="none"/>
              </w:rPr>
            </w:pPr>
          </w:p>
        </w:tc>
        <w:tc>
          <w:tcPr>
            <w:tcW w:w="2268" w:type="dxa"/>
            <w:gridSpan w:val="8"/>
            <w:tcBorders>
              <w:top w:val="single" w:color="auto" w:sz="4" w:space="0"/>
              <w:bottom w:val="single" w:color="auto" w:sz="4" w:space="0"/>
            </w:tcBorders>
            <w:vAlign w:val="top"/>
          </w:tcPr>
          <w:p>
            <w:pPr>
              <w:jc w:val="center"/>
              <w:rPr>
                <w:rFonts w:hint="eastAsia" w:ascii="宋体" w:hAnsi="宋体"/>
                <w:color w:val="auto"/>
                <w:szCs w:val="21"/>
                <w:highlight w:val="none"/>
              </w:rPr>
            </w:pPr>
            <w:r>
              <w:rPr>
                <w:rFonts w:hint="eastAsia" w:ascii="宋体" w:hAnsi="宋体"/>
                <w:color w:val="auto"/>
                <w:szCs w:val="21"/>
                <w:highlight w:val="none"/>
              </w:rPr>
              <w:t>传真</w:t>
            </w:r>
          </w:p>
        </w:tc>
        <w:tc>
          <w:tcPr>
            <w:tcW w:w="2408" w:type="dxa"/>
            <w:gridSpan w:val="8"/>
            <w:tcBorders>
              <w:top w:val="single" w:color="auto" w:sz="4" w:space="0"/>
              <w:bottom w:val="single" w:color="auto" w:sz="4" w:space="0"/>
              <w:right w:val="single" w:color="auto" w:sz="12" w:space="0"/>
            </w:tcBorders>
            <w:vAlign w:val="top"/>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网站地址</w:t>
            </w:r>
          </w:p>
        </w:tc>
        <w:tc>
          <w:tcPr>
            <w:tcW w:w="3823" w:type="dxa"/>
            <w:gridSpan w:val="1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268"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电子邮件</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7" w:hRule="exact"/>
          <w:jc w:val="center"/>
        </w:trPr>
        <w:tc>
          <w:tcPr>
            <w:tcW w:w="1480" w:type="dxa"/>
            <w:gridSpan w:val="2"/>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　　员</w:t>
            </w:r>
          </w:p>
        </w:tc>
        <w:tc>
          <w:tcPr>
            <w:tcW w:w="2470" w:type="dxa"/>
            <w:gridSpan w:val="9"/>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单位会员数量</w:t>
            </w:r>
          </w:p>
        </w:tc>
        <w:tc>
          <w:tcPr>
            <w:tcW w:w="1353" w:type="dxa"/>
            <w:gridSpan w:val="8"/>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3403"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个人会员数量</w:t>
            </w:r>
          </w:p>
        </w:tc>
        <w:tc>
          <w:tcPr>
            <w:tcW w:w="1273" w:type="dxa"/>
            <w:gridSpan w:val="5"/>
            <w:tcBorders>
              <w:top w:val="single" w:color="auto" w:sz="4" w:space="0"/>
              <w:bottom w:val="single" w:color="auto" w:sz="4" w:space="0"/>
              <w:right w:val="single" w:color="auto" w:sz="12" w:space="0"/>
            </w:tcBorders>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理事会及</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负责人</w:t>
            </w:r>
          </w:p>
        </w:tc>
        <w:tc>
          <w:tcPr>
            <w:tcW w:w="1073" w:type="dxa"/>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理事数</w:t>
            </w:r>
          </w:p>
        </w:tc>
        <w:tc>
          <w:tcPr>
            <w:tcW w:w="817"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1083"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常务理事数</w:t>
            </w:r>
          </w:p>
        </w:tc>
        <w:tc>
          <w:tcPr>
            <w:tcW w:w="850" w:type="dxa"/>
            <w:gridSpan w:val="5"/>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负责人数</w:t>
            </w:r>
          </w:p>
        </w:tc>
        <w:tc>
          <w:tcPr>
            <w:tcW w:w="1134" w:type="dxa"/>
            <w:gridSpan w:val="4"/>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833" w:type="dxa"/>
            <w:gridSpan w:val="6"/>
            <w:tcBorders>
              <w:top w:val="single" w:color="auto" w:sz="4" w:space="0"/>
              <w:bottom w:val="single" w:color="auto" w:sz="4" w:space="0"/>
              <w:right w:val="single" w:color="auto" w:sz="12" w:space="0"/>
            </w:tcBorders>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70岁以上负责人数</w:t>
            </w:r>
          </w:p>
        </w:tc>
        <w:tc>
          <w:tcPr>
            <w:tcW w:w="575" w:type="dxa"/>
            <w:gridSpan w:val="2"/>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restart"/>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理事长</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（会长）</w:t>
            </w:r>
          </w:p>
        </w:tc>
        <w:tc>
          <w:tcPr>
            <w:tcW w:w="1765" w:type="dxa"/>
            <w:gridSpan w:val="10"/>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姓名</w:t>
            </w:r>
          </w:p>
        </w:tc>
        <w:tc>
          <w:tcPr>
            <w:tcW w:w="985" w:type="dxa"/>
            <w:gridSpan w:val="6"/>
            <w:tcBorders>
              <w:top w:val="single" w:color="auto" w:sz="4" w:space="0"/>
              <w:bottom w:val="single" w:color="auto" w:sz="4" w:space="0"/>
            </w:tcBorders>
            <w:vAlign w:val="center"/>
          </w:tcPr>
          <w:p>
            <w:pPr>
              <w:snapToGrid w:val="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性别</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tcBorders>
              <w:top w:val="single" w:color="auto" w:sz="4" w:space="0"/>
              <w:bottom w:val="single" w:color="auto" w:sz="4" w:space="0"/>
            </w:tcBorders>
            <w:vAlign w:val="center"/>
          </w:tcPr>
          <w:p>
            <w:pPr>
              <w:ind w:right="-107" w:rightChars="-51"/>
              <w:jc w:val="center"/>
              <w:rPr>
                <w:rFonts w:hint="eastAsia" w:ascii="宋体" w:hAnsi="宋体"/>
                <w:color w:val="auto"/>
                <w:szCs w:val="21"/>
                <w:highlight w:val="none"/>
              </w:rPr>
            </w:pPr>
          </w:p>
        </w:tc>
        <w:tc>
          <w:tcPr>
            <w:tcW w:w="1765"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985" w:type="dxa"/>
            <w:gridSpan w:val="6"/>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tcBorders>
              <w:top w:val="single" w:color="auto" w:sz="4" w:space="0"/>
              <w:bottom w:val="single" w:color="auto" w:sz="4" w:space="0"/>
            </w:tcBorders>
            <w:vAlign w:val="center"/>
          </w:tcPr>
          <w:p>
            <w:pPr>
              <w:ind w:right="-107" w:rightChars="-51"/>
              <w:jc w:val="center"/>
              <w:rPr>
                <w:rFonts w:hint="eastAsia" w:ascii="宋体" w:hAnsi="宋体"/>
                <w:color w:val="auto"/>
                <w:szCs w:val="21"/>
                <w:highlight w:val="none"/>
              </w:rPr>
            </w:pPr>
          </w:p>
        </w:tc>
        <w:tc>
          <w:tcPr>
            <w:tcW w:w="1765" w:type="dxa"/>
            <w:gridSpan w:val="10"/>
            <w:tcBorders>
              <w:top w:val="single" w:color="auto" w:sz="4" w:space="0"/>
              <w:bottom w:val="single" w:color="auto" w:sz="4" w:space="0"/>
            </w:tcBorders>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任职日期</w:t>
            </w:r>
          </w:p>
        </w:tc>
        <w:tc>
          <w:tcPr>
            <w:tcW w:w="985" w:type="dxa"/>
            <w:gridSpan w:val="6"/>
            <w:tcBorders>
              <w:top w:val="single" w:color="auto" w:sz="4" w:space="0"/>
              <w:bottom w:val="single" w:color="auto" w:sz="4" w:space="0"/>
            </w:tcBorders>
            <w:vAlign w:val="center"/>
          </w:tcPr>
          <w:p>
            <w:pPr>
              <w:snapToGrid w:val="0"/>
              <w:jc w:val="center"/>
              <w:rPr>
                <w:rFonts w:hint="eastAsia" w:ascii="宋体" w:hAnsi="宋体"/>
                <w:color w:val="auto"/>
                <w:szCs w:val="21"/>
                <w:highlight w:val="none"/>
              </w:rPr>
            </w:pPr>
          </w:p>
        </w:tc>
        <w:tc>
          <w:tcPr>
            <w:tcW w:w="226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（原）工作单位及职务</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restart"/>
            <w:tcBorders>
              <w:top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秘书长</w:t>
            </w:r>
          </w:p>
        </w:tc>
        <w:tc>
          <w:tcPr>
            <w:tcW w:w="1765" w:type="dxa"/>
            <w:gridSpan w:val="10"/>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姓名</w:t>
            </w:r>
          </w:p>
        </w:tc>
        <w:tc>
          <w:tcPr>
            <w:tcW w:w="985" w:type="dxa"/>
            <w:gridSpan w:val="6"/>
            <w:tcBorders>
              <w:top w:val="single" w:color="auto" w:sz="4" w:space="0"/>
              <w:bottom w:val="single" w:color="auto" w:sz="4" w:space="0"/>
            </w:tcBorders>
            <w:vAlign w:val="center"/>
          </w:tcPr>
          <w:p>
            <w:pPr>
              <w:snapToGrid w:val="0"/>
              <w:jc w:val="center"/>
              <w:rPr>
                <w:rFonts w:ascii="宋体" w:hAnsi="宋体"/>
                <w:color w:val="auto"/>
                <w:szCs w:val="21"/>
                <w:highlight w:val="none"/>
              </w:rPr>
            </w:pPr>
          </w:p>
        </w:tc>
        <w:tc>
          <w:tcPr>
            <w:tcW w:w="1134" w:type="dxa"/>
            <w:gridSpan w:val="4"/>
            <w:tcBorders>
              <w:top w:val="single" w:color="auto" w:sz="4" w:space="0"/>
              <w:bottom w:val="single" w:color="auto" w:sz="4" w:space="0"/>
            </w:tcBorders>
            <w:vAlign w:val="center"/>
          </w:tcPr>
          <w:p>
            <w:pPr>
              <w:ind w:left="-107" w:leftChars="-51" w:right="-105" w:rightChars="-50"/>
              <w:jc w:val="center"/>
              <w:rPr>
                <w:rFonts w:ascii="宋体" w:hAnsi="宋体"/>
                <w:color w:val="auto"/>
                <w:szCs w:val="21"/>
                <w:highlight w:val="none"/>
              </w:rPr>
            </w:pPr>
            <w:r>
              <w:rPr>
                <w:rFonts w:hint="eastAsia" w:ascii="宋体" w:hAnsi="宋体"/>
                <w:color w:val="auto"/>
                <w:szCs w:val="21"/>
                <w:highlight w:val="none"/>
              </w:rPr>
              <w:t>性别</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出生日期</w:t>
            </w:r>
          </w:p>
        </w:tc>
        <w:tc>
          <w:tcPr>
            <w:tcW w:w="1273" w:type="dxa"/>
            <w:gridSpan w:val="5"/>
            <w:tcBorders>
              <w:top w:val="single" w:color="auto" w:sz="4" w:space="0"/>
              <w:bottom w:val="single" w:color="auto" w:sz="4" w:space="0"/>
              <w:right w:val="single" w:color="auto" w:sz="12" w:space="0"/>
            </w:tcBorders>
            <w:vAlign w:val="center"/>
          </w:tcPr>
          <w:p>
            <w:pPr>
              <w:snapToGrid w:val="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vAlign w:val="center"/>
          </w:tcPr>
          <w:p>
            <w:pPr>
              <w:ind w:right="-107" w:rightChars="-51"/>
              <w:jc w:val="center"/>
              <w:rPr>
                <w:rFonts w:hint="eastAsia" w:ascii="宋体" w:hAnsi="宋体"/>
                <w:color w:val="auto"/>
                <w:szCs w:val="21"/>
                <w:highlight w:val="none"/>
              </w:rPr>
            </w:pPr>
          </w:p>
        </w:tc>
        <w:tc>
          <w:tcPr>
            <w:tcW w:w="1765"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政治面貌</w:t>
            </w:r>
          </w:p>
        </w:tc>
        <w:tc>
          <w:tcPr>
            <w:tcW w:w="2119"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学历</w:t>
            </w:r>
          </w:p>
        </w:tc>
        <w:tc>
          <w:tcPr>
            <w:tcW w:w="2408"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0"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1073" w:type="dxa"/>
            <w:vMerge w:val="continue"/>
            <w:vAlign w:val="center"/>
          </w:tcPr>
          <w:p>
            <w:pPr>
              <w:ind w:right="-107" w:rightChars="-51"/>
              <w:jc w:val="center"/>
              <w:rPr>
                <w:rFonts w:hint="eastAsia" w:ascii="宋体" w:hAnsi="宋体"/>
                <w:color w:val="auto"/>
                <w:szCs w:val="21"/>
                <w:highlight w:val="none"/>
              </w:rPr>
            </w:pPr>
          </w:p>
        </w:tc>
        <w:tc>
          <w:tcPr>
            <w:tcW w:w="1765" w:type="dxa"/>
            <w:gridSpan w:val="10"/>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产生方式</w:t>
            </w:r>
          </w:p>
        </w:tc>
        <w:tc>
          <w:tcPr>
            <w:tcW w:w="985" w:type="dxa"/>
            <w:gridSpan w:val="6"/>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5"/>
                <w:szCs w:val="18"/>
                <w:highlight w:val="none"/>
              </w:rPr>
              <w:t>（下拉框）</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是否专职</w:t>
            </w:r>
          </w:p>
        </w:tc>
        <w:tc>
          <w:tcPr>
            <w:tcW w:w="1134"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135"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任职日期</w:t>
            </w:r>
          </w:p>
        </w:tc>
        <w:tc>
          <w:tcPr>
            <w:tcW w:w="1273" w:type="dxa"/>
            <w:gridSpan w:val="5"/>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1"/>
            <w:tcBorders>
              <w:top w:val="single" w:color="auto" w:sz="4" w:space="0"/>
              <w:bottom w:val="single" w:color="auto" w:sz="4" w:space="0"/>
            </w:tcBorders>
            <w:vAlign w:val="center"/>
          </w:tcPr>
          <w:p>
            <w:pPr>
              <w:ind w:left="-107" w:leftChars="-51" w:right="-105" w:rightChars="-50"/>
              <w:jc w:val="center"/>
              <w:rPr>
                <w:rFonts w:ascii="宋体" w:hAnsi="宋体"/>
                <w:color w:val="auto"/>
                <w:sz w:val="18"/>
                <w:szCs w:val="18"/>
                <w:highlight w:val="none"/>
              </w:rPr>
            </w:pPr>
            <w:r>
              <w:rPr>
                <w:rFonts w:hint="eastAsia" w:ascii="宋体" w:hAnsi="宋体"/>
                <w:color w:val="auto"/>
                <w:szCs w:val="21"/>
                <w:highlight w:val="none"/>
              </w:rPr>
              <w:t>现职公务员兼任负责人</w:t>
            </w:r>
          </w:p>
        </w:tc>
        <w:tc>
          <w:tcPr>
            <w:tcW w:w="5661" w:type="dxa"/>
            <w:gridSpan w:val="22"/>
            <w:tcBorders>
              <w:top w:val="single" w:color="auto" w:sz="4" w:space="0"/>
              <w:bottom w:val="single" w:color="auto" w:sz="4" w:space="0"/>
              <w:right w:val="single" w:color="auto" w:sz="12" w:space="0"/>
            </w:tcBorders>
            <w:vAlign w:val="center"/>
          </w:tcPr>
          <w:p>
            <w:pPr>
              <w:ind w:right="-147"/>
              <w:rPr>
                <w:rFonts w:hint="eastAsia" w:ascii="宋体" w:hAnsi="宋体"/>
                <w:color w:val="auto"/>
                <w:szCs w:val="21"/>
                <w:highlight w:val="none"/>
              </w:rPr>
            </w:pPr>
            <w:r>
              <w:rPr>
                <w:rFonts w:hint="eastAsia" w:ascii="宋体" w:hAnsi="宋体"/>
                <w:color w:val="auto"/>
                <w:szCs w:val="18"/>
                <w:highlight w:val="none"/>
              </w:rPr>
              <w:t xml:space="preserve">省部级及以上(  </w:t>
            </w:r>
            <w:r>
              <w:rPr>
                <w:rFonts w:ascii="宋体" w:hAnsi="宋体"/>
                <w:color w:val="auto"/>
                <w:szCs w:val="18"/>
                <w:highlight w:val="none"/>
              </w:rPr>
              <w:t>)</w:t>
            </w:r>
            <w:r>
              <w:rPr>
                <w:rFonts w:hint="eastAsia" w:ascii="宋体" w:hAnsi="宋体"/>
                <w:color w:val="auto"/>
                <w:szCs w:val="18"/>
                <w:highlight w:val="none"/>
              </w:rPr>
              <w:t>人；地厅级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人；县处级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0"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退（离）休领导干部担任负责人</w:t>
            </w:r>
          </w:p>
        </w:tc>
        <w:tc>
          <w:tcPr>
            <w:tcW w:w="5661" w:type="dxa"/>
            <w:gridSpan w:val="22"/>
            <w:tcBorders>
              <w:top w:val="single" w:color="auto" w:sz="4" w:space="0"/>
              <w:bottom w:val="single" w:color="auto" w:sz="4" w:space="0"/>
              <w:right w:val="single" w:color="auto" w:sz="12" w:space="0"/>
            </w:tcBorders>
            <w:vAlign w:val="center"/>
          </w:tcPr>
          <w:p>
            <w:pPr>
              <w:ind w:right="-147"/>
              <w:rPr>
                <w:rFonts w:hint="eastAsia" w:ascii="宋体" w:hAnsi="宋体"/>
                <w:color w:val="auto"/>
                <w:szCs w:val="18"/>
                <w:highlight w:val="none"/>
              </w:rPr>
            </w:pPr>
            <w:r>
              <w:rPr>
                <w:rFonts w:hint="eastAsia" w:ascii="宋体" w:hAnsi="宋体"/>
                <w:color w:val="auto"/>
                <w:szCs w:val="18"/>
                <w:highlight w:val="none"/>
              </w:rPr>
              <w:t xml:space="preserve">省部级及以上(  </w:t>
            </w:r>
            <w:r>
              <w:rPr>
                <w:rFonts w:ascii="宋体" w:hAnsi="宋体"/>
                <w:color w:val="auto"/>
                <w:szCs w:val="18"/>
                <w:highlight w:val="none"/>
              </w:rPr>
              <w:t>)</w:t>
            </w:r>
            <w:r>
              <w:rPr>
                <w:rFonts w:hint="eastAsia" w:ascii="宋体" w:hAnsi="宋体"/>
                <w:color w:val="auto"/>
                <w:szCs w:val="18"/>
                <w:highlight w:val="none"/>
              </w:rPr>
              <w:t>人；地厅级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人；县处级</w:t>
            </w:r>
            <w:r>
              <w:rPr>
                <w:rFonts w:ascii="宋体" w:hAnsi="宋体"/>
                <w:color w:val="auto"/>
                <w:szCs w:val="18"/>
                <w:highlight w:val="none"/>
              </w:rPr>
              <w:t>(</w:t>
            </w:r>
            <w:r>
              <w:rPr>
                <w:rFonts w:hint="eastAsia" w:ascii="宋体" w:hAnsi="宋体"/>
                <w:color w:val="auto"/>
                <w:szCs w:val="18"/>
                <w:highlight w:val="none"/>
              </w:rPr>
              <w:t xml:space="preserve">  </w:t>
            </w:r>
            <w:r>
              <w:rPr>
                <w:rFonts w:ascii="宋体" w:hAnsi="宋体"/>
                <w:color w:val="auto"/>
                <w:szCs w:val="18"/>
                <w:highlight w:val="none"/>
              </w:rPr>
              <w:t>)</w:t>
            </w:r>
            <w:r>
              <w:rPr>
                <w:rFonts w:hint="eastAsia" w:ascii="宋体" w:hAnsi="宋体"/>
                <w:color w:val="auto"/>
                <w:szCs w:val="18"/>
                <w:highlight w:val="none"/>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exact"/>
          <w:jc w:val="center"/>
        </w:trPr>
        <w:tc>
          <w:tcPr>
            <w:tcW w:w="1480" w:type="dxa"/>
            <w:gridSpan w:val="2"/>
            <w:vMerge w:val="continue"/>
            <w:tcBorders>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838" w:type="dxa"/>
            <w:gridSpan w:val="11"/>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退（离）休领导干部担任理事数</w:t>
            </w:r>
          </w:p>
        </w:tc>
        <w:tc>
          <w:tcPr>
            <w:tcW w:w="5661" w:type="dxa"/>
            <w:gridSpan w:val="22"/>
            <w:tcBorders>
              <w:top w:val="single" w:color="auto" w:sz="4" w:space="0"/>
              <w:bottom w:val="single" w:color="auto" w:sz="4" w:space="0"/>
              <w:right w:val="single" w:color="auto" w:sz="12" w:space="0"/>
            </w:tcBorders>
            <w:vAlign w:val="center"/>
          </w:tcPr>
          <w:p>
            <w:pPr>
              <w:ind w:right="-147"/>
              <w:rPr>
                <w:rFonts w:hint="eastAsia" w:ascii="宋体" w:hAnsi="宋体"/>
                <w:color w:val="auto"/>
                <w:szCs w:val="21"/>
                <w:highlight w:val="none"/>
              </w:rPr>
            </w:pPr>
            <w:r>
              <w:rPr>
                <w:rFonts w:hint="eastAsia" w:ascii="宋体" w:hAnsi="宋体"/>
                <w:color w:val="auto"/>
                <w:szCs w:val="21"/>
                <w:highlight w:val="none"/>
              </w:rPr>
              <w:t>省部级及以上(  )人；地厅级(  )人；县处级(  )人；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工作人员</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lang w:val="en-US" w:eastAsia="zh-CN"/>
              </w:rPr>
              <w:t>(含分支机构、代表机构)</w:t>
            </w:r>
            <w:r>
              <w:rPr>
                <w:rFonts w:hint="eastAsia" w:ascii="宋体" w:hAnsi="宋体"/>
                <w:color w:val="auto"/>
                <w:szCs w:val="21"/>
                <w:highlight w:val="none"/>
              </w:rPr>
              <w:t>）</w:t>
            </w:r>
          </w:p>
        </w:tc>
        <w:tc>
          <w:tcPr>
            <w:tcW w:w="1603" w:type="dxa"/>
            <w:gridSpan w:val="4"/>
            <w:tcBorders>
              <w:top w:val="single" w:color="auto" w:sz="4" w:space="0"/>
              <w:bottom w:val="single" w:color="auto" w:sz="4" w:space="0"/>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exact"/>
              <w:ind w:left="0" w:leftChars="0" w:right="-108"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 xml:space="preserve">　　　　　　项目 </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exact"/>
              <w:ind w:left="0" w:leftChars="0" w:right="-108" w:rightChars="0" w:firstLine="0" w:firstLineChars="0"/>
              <w:textAlignment w:val="auto"/>
              <w:outlineLvl w:val="9"/>
              <w:rPr>
                <w:rFonts w:hint="eastAsia" w:ascii="宋体" w:hAnsi="宋体"/>
                <w:color w:val="auto"/>
                <w:szCs w:val="21"/>
                <w:highlight w:val="none"/>
              </w:rPr>
            </w:pPr>
            <w:r>
              <w:rPr>
                <w:rFonts w:hint="eastAsia" w:ascii="宋体" w:hAnsi="宋体"/>
                <w:color w:val="auto"/>
                <w:sz w:val="18"/>
                <w:szCs w:val="18"/>
                <w:highlight w:val="none"/>
              </w:rPr>
              <w:t>类别　　</w:t>
            </w:r>
          </w:p>
        </w:tc>
        <w:tc>
          <w:tcPr>
            <w:tcW w:w="923"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ascii="宋体" w:hAnsi="宋体"/>
                <w:color w:val="auto"/>
                <w:sz w:val="18"/>
                <w:szCs w:val="18"/>
                <w:highlight w:val="none"/>
              </w:rPr>
            </w:pPr>
            <w:r>
              <w:rPr>
                <w:rFonts w:hint="eastAsia" w:ascii="宋体" w:hAnsi="宋体"/>
                <w:color w:val="auto"/>
                <w:sz w:val="18"/>
                <w:szCs w:val="18"/>
                <w:highlight w:val="none"/>
              </w:rPr>
              <w:t>人数</w:t>
            </w:r>
          </w:p>
        </w:tc>
        <w:tc>
          <w:tcPr>
            <w:tcW w:w="648"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平均</w:t>
            </w:r>
          </w:p>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年龄</w:t>
            </w:r>
          </w:p>
        </w:tc>
        <w:tc>
          <w:tcPr>
            <w:tcW w:w="732" w:type="dxa"/>
            <w:gridSpan w:val="5"/>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女性</w:t>
            </w:r>
          </w:p>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人数</w:t>
            </w:r>
          </w:p>
        </w:tc>
        <w:tc>
          <w:tcPr>
            <w:tcW w:w="1051"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exact"/>
              <w:ind w:left="0" w:leftChars="0" w:right="-108"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本科以上</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exact"/>
              <w:ind w:left="0" w:leftChars="0" w:right="-108"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学历人数</w:t>
            </w:r>
          </w:p>
        </w:tc>
        <w:tc>
          <w:tcPr>
            <w:tcW w:w="689" w:type="dxa"/>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党员人数</w:t>
            </w:r>
          </w:p>
        </w:tc>
        <w:tc>
          <w:tcPr>
            <w:tcW w:w="756" w:type="dxa"/>
            <w:gridSpan w:val="5"/>
            <w:tcBorders>
              <w:top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事业编制数</w:t>
            </w:r>
          </w:p>
        </w:tc>
        <w:tc>
          <w:tcPr>
            <w:tcW w:w="941"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社会工作师数</w:t>
            </w:r>
          </w:p>
        </w:tc>
        <w:tc>
          <w:tcPr>
            <w:tcW w:w="1156" w:type="dxa"/>
            <w:gridSpan w:val="4"/>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240" w:lineRule="exact"/>
              <w:ind w:left="0" w:leftChars="0" w:right="-109" w:rightChars="0" w:firstLine="0" w:firstLineChars="0"/>
              <w:jc w:val="center"/>
              <w:textAlignment w:val="auto"/>
              <w:outlineLvl w:val="9"/>
              <w:rPr>
                <w:rFonts w:hint="eastAsia" w:ascii="宋体" w:hAnsi="宋体"/>
                <w:color w:val="auto"/>
                <w:sz w:val="18"/>
                <w:szCs w:val="18"/>
                <w:highlight w:val="none"/>
              </w:rPr>
            </w:pPr>
            <w:r>
              <w:rPr>
                <w:rFonts w:hint="eastAsia" w:ascii="宋体" w:hAnsi="宋体"/>
                <w:color w:val="auto"/>
                <w:sz w:val="18"/>
                <w:szCs w:val="18"/>
                <w:highlight w:val="none"/>
              </w:rPr>
              <w:t>助理社会工作师数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color w:val="auto"/>
                <w:szCs w:val="21"/>
                <w:highlight w:val="none"/>
              </w:rPr>
            </w:pPr>
            <w:r>
              <w:rPr>
                <w:rFonts w:hint="eastAsia" w:ascii="宋体" w:hAnsi="宋体"/>
                <w:color w:val="auto"/>
                <w:szCs w:val="21"/>
                <w:highlight w:val="none"/>
              </w:rPr>
              <w:t>全体工作人员</w:t>
            </w:r>
          </w:p>
        </w:tc>
        <w:tc>
          <w:tcPr>
            <w:tcW w:w="923" w:type="dxa"/>
            <w:gridSpan w:val="6"/>
            <w:tcBorders>
              <w:top w:val="single" w:color="auto" w:sz="4" w:space="0"/>
              <w:bottom w:val="single" w:color="auto" w:sz="4" w:space="0"/>
            </w:tcBorders>
            <w:vAlign w:val="center"/>
          </w:tcPr>
          <w:p>
            <w:pPr>
              <w:ind w:right="-109"/>
              <w:jc w:val="center"/>
              <w:rPr>
                <w:rFonts w:ascii="宋体" w:hAnsi="宋体"/>
                <w:color w:val="auto"/>
                <w:szCs w:val="21"/>
                <w:highlight w:val="none"/>
              </w:rPr>
            </w:pPr>
          </w:p>
        </w:tc>
        <w:tc>
          <w:tcPr>
            <w:tcW w:w="648"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732" w:type="dxa"/>
            <w:gridSpan w:val="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1051"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89" w:type="dxa"/>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756" w:type="dxa"/>
            <w:gridSpan w:val="5"/>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941" w:type="dxa"/>
            <w:gridSpan w:val="2"/>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Cs w:val="21"/>
                <w:highlight w:val="none"/>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color w:val="auto"/>
                <w:szCs w:val="21"/>
                <w:highlight w:val="none"/>
              </w:rPr>
            </w:pPr>
            <w:r>
              <w:rPr>
                <w:rFonts w:hint="eastAsia" w:ascii="宋体" w:hAnsi="宋体"/>
                <w:color w:val="auto"/>
                <w:szCs w:val="21"/>
                <w:highlight w:val="none"/>
              </w:rPr>
              <w:t>专职工作人员</w:t>
            </w:r>
          </w:p>
        </w:tc>
        <w:tc>
          <w:tcPr>
            <w:tcW w:w="923" w:type="dxa"/>
            <w:gridSpan w:val="6"/>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48"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732" w:type="dxa"/>
            <w:gridSpan w:val="5"/>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1051" w:type="dxa"/>
            <w:gridSpan w:val="3"/>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689" w:type="dxa"/>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756" w:type="dxa"/>
            <w:gridSpan w:val="5"/>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c>
          <w:tcPr>
            <w:tcW w:w="941" w:type="dxa"/>
            <w:gridSpan w:val="2"/>
            <w:tcBorders>
              <w:top w:val="single" w:color="auto" w:sz="4" w:space="0"/>
              <w:bottom w:val="single" w:color="auto" w:sz="4" w:space="0"/>
              <w:right w:val="single" w:color="auto" w:sz="4" w:space="0"/>
            </w:tcBorders>
            <w:vAlign w:val="center"/>
          </w:tcPr>
          <w:p>
            <w:pPr>
              <w:ind w:right="-109"/>
              <w:jc w:val="center"/>
              <w:rPr>
                <w:rFonts w:hint="eastAsia" w:ascii="宋体" w:hAnsi="宋体"/>
                <w:color w:val="auto"/>
                <w:szCs w:val="21"/>
                <w:highlight w:val="none"/>
              </w:rPr>
            </w:pPr>
          </w:p>
        </w:tc>
        <w:tc>
          <w:tcPr>
            <w:tcW w:w="1156" w:type="dxa"/>
            <w:gridSpan w:val="4"/>
            <w:tcBorders>
              <w:top w:val="single" w:color="auto" w:sz="4" w:space="0"/>
              <w:left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社会组织新闻发言人</w:t>
            </w: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姓名</w:t>
            </w:r>
          </w:p>
        </w:tc>
        <w:tc>
          <w:tcPr>
            <w:tcW w:w="2303" w:type="dxa"/>
            <w:gridSpan w:val="14"/>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2496" w:type="dxa"/>
            <w:gridSpan w:val="9"/>
            <w:tcBorders>
              <w:top w:val="single" w:color="auto" w:sz="4" w:space="0"/>
              <w:bottom w:val="single" w:color="auto" w:sz="4" w:space="0"/>
              <w:right w:val="single" w:color="auto" w:sz="12" w:space="0"/>
            </w:tcBorders>
            <w:vAlign w:val="center"/>
          </w:tcPr>
          <w:p>
            <w:pPr>
              <w:ind w:right="-109"/>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固定电话</w:t>
            </w:r>
          </w:p>
        </w:tc>
        <w:tc>
          <w:tcPr>
            <w:tcW w:w="2097" w:type="dxa"/>
            <w:gridSpan w:val="6"/>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1480" w:type="dxa"/>
            <w:gridSpan w:val="2"/>
            <w:vMerge w:val="continue"/>
            <w:tcBorders>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Chars="-41" w:right="-109" w:hanging="86"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移动电话</w:t>
            </w:r>
          </w:p>
        </w:tc>
        <w:tc>
          <w:tcPr>
            <w:tcW w:w="2303" w:type="dxa"/>
            <w:gridSpan w:val="14"/>
            <w:tcBorders>
              <w:top w:val="single" w:color="auto" w:sz="4" w:space="0"/>
              <w:bottom w:val="single" w:color="auto" w:sz="4" w:space="0"/>
            </w:tcBorders>
            <w:vAlign w:val="center"/>
          </w:tcPr>
          <w:p>
            <w:pPr>
              <w:ind w:right="-109"/>
              <w:jc w:val="center"/>
              <w:rPr>
                <w:rFonts w:hint="eastAsia" w:ascii="宋体" w:hAnsi="宋体"/>
                <w:color w:val="auto"/>
                <w:szCs w:val="21"/>
                <w:highlight w:val="none"/>
              </w:rPr>
            </w:pPr>
          </w:p>
        </w:tc>
        <w:tc>
          <w:tcPr>
            <w:tcW w:w="2496" w:type="dxa"/>
            <w:gridSpan w:val="9"/>
            <w:tcBorders>
              <w:top w:val="single" w:color="auto" w:sz="4" w:space="0"/>
              <w:bottom w:val="single" w:color="auto" w:sz="4" w:space="0"/>
              <w:right w:val="single" w:color="auto" w:sz="12" w:space="0"/>
            </w:tcBorders>
            <w:vAlign w:val="center"/>
          </w:tcPr>
          <w:p>
            <w:pPr>
              <w:ind w:right="-109"/>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电子邮件</w:t>
            </w:r>
          </w:p>
        </w:tc>
        <w:tc>
          <w:tcPr>
            <w:tcW w:w="2097" w:type="dxa"/>
            <w:gridSpan w:val="6"/>
            <w:tcBorders>
              <w:top w:val="single" w:color="auto" w:sz="4" w:space="0"/>
              <w:bottom w:val="single" w:color="auto" w:sz="4" w:space="0"/>
              <w:right w:val="single" w:color="auto" w:sz="12" w:space="0"/>
            </w:tcBorders>
            <w:vAlign w:val="center"/>
          </w:tcPr>
          <w:p>
            <w:pPr>
              <w:ind w:right="-109"/>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80" w:type="dxa"/>
            <w:gridSpan w:val="2"/>
            <w:tcBorders>
              <w:top w:val="single" w:color="auto" w:sz="4" w:space="0"/>
              <w:left w:val="single" w:color="auto" w:sz="12" w:space="0"/>
              <w:bottom w:val="single" w:color="auto" w:sz="4" w:space="0"/>
            </w:tcBorders>
            <w:vAlign w:val="center"/>
          </w:tcPr>
          <w:p>
            <w:pPr>
              <w:ind w:left="-41" w:leftChars="-41" w:right="-109" w:rightChars="0" w:hanging="41"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党建工作情况</w:t>
            </w:r>
          </w:p>
        </w:tc>
        <w:tc>
          <w:tcPr>
            <w:tcW w:w="1603" w:type="dxa"/>
            <w:gridSpan w:val="4"/>
            <w:tcBorders>
              <w:top w:val="single" w:color="auto" w:sz="4" w:space="0"/>
              <w:bottom w:val="single" w:color="auto" w:sz="4" w:space="0"/>
            </w:tcBorders>
            <w:vAlign w:val="center"/>
          </w:tcPr>
          <w:p>
            <w:pPr>
              <w:ind w:left="-41" w:leftChars="-41" w:right="-109" w:rightChars="0" w:hanging="41" w:hangingChars="41"/>
              <w:jc w:val="center"/>
              <w:rPr>
                <w:rFonts w:hint="eastAsia" w:ascii="宋体" w:hAnsi="宋体"/>
                <w:color w:val="auto"/>
                <w:szCs w:val="21"/>
                <w:highlight w:val="none"/>
              </w:rPr>
            </w:pPr>
            <w:r>
              <w:rPr>
                <w:rFonts w:hint="eastAsia" w:ascii="宋体" w:hAnsi="宋体"/>
                <w:color w:val="auto"/>
                <w:szCs w:val="21"/>
                <w:highlight w:val="none"/>
                <w:lang w:eastAsia="zh-CN"/>
              </w:rPr>
              <w:t>是否建立党组织</w:t>
            </w:r>
          </w:p>
        </w:tc>
        <w:tc>
          <w:tcPr>
            <w:tcW w:w="791" w:type="dxa"/>
            <w:gridSpan w:val="4"/>
            <w:tcBorders>
              <w:top w:val="single" w:color="auto" w:sz="4" w:space="0"/>
              <w:bottom w:val="single" w:color="auto" w:sz="4" w:space="0"/>
            </w:tcBorders>
            <w:vAlign w:val="center"/>
          </w:tcPr>
          <w:p>
            <w:pPr>
              <w:ind w:left="-41" w:leftChars="-41" w:right="-109" w:rightChars="0" w:hanging="41" w:hangingChars="41"/>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780" w:type="dxa"/>
            <w:gridSpan w:val="5"/>
            <w:tcBorders>
              <w:top w:val="single" w:color="auto" w:sz="4" w:space="0"/>
              <w:bottom w:val="single" w:color="auto" w:sz="4" w:space="0"/>
            </w:tcBorders>
            <w:vAlign w:val="center"/>
          </w:tcPr>
          <w:p>
            <w:pPr>
              <w:ind w:left="-41" w:leftChars="-41" w:right="-109" w:rightChars="0" w:hanging="41" w:hangingChars="41"/>
              <w:jc w:val="center"/>
              <w:rPr>
                <w:rFonts w:hint="eastAsia" w:ascii="宋体" w:hAnsi="宋体"/>
                <w:color w:val="auto"/>
                <w:szCs w:val="21"/>
                <w:highlight w:val="none"/>
              </w:rPr>
            </w:pPr>
            <w:r>
              <w:rPr>
                <w:rFonts w:hint="eastAsia" w:ascii="宋体" w:hAnsi="宋体"/>
                <w:color w:val="auto"/>
                <w:szCs w:val="21"/>
                <w:highlight w:val="none"/>
              </w:rPr>
              <w:t>党员</w:t>
            </w:r>
            <w:r>
              <w:rPr>
                <w:rFonts w:hint="eastAsia" w:ascii="宋体" w:hAnsi="宋体"/>
                <w:color w:val="auto"/>
                <w:szCs w:val="21"/>
                <w:highlight w:val="none"/>
                <w:lang w:eastAsia="zh-CN"/>
              </w:rPr>
              <w:t>数</w:t>
            </w:r>
          </w:p>
        </w:tc>
        <w:tc>
          <w:tcPr>
            <w:tcW w:w="588" w:type="dxa"/>
            <w:gridSpan w:val="3"/>
            <w:tcBorders>
              <w:top w:val="single" w:color="auto" w:sz="4" w:space="0"/>
              <w:bottom w:val="single" w:color="auto" w:sz="4" w:space="0"/>
              <w:right w:val="single" w:color="auto" w:sz="12" w:space="0"/>
            </w:tcBorders>
            <w:vAlign w:val="center"/>
          </w:tcPr>
          <w:p>
            <w:pPr>
              <w:ind w:left="-41" w:leftChars="-41" w:right="-109" w:rightChars="0" w:hanging="41" w:hangingChars="41"/>
              <w:jc w:val="right"/>
              <w:rPr>
                <w:rFonts w:hint="eastAsia" w:ascii="宋体" w:hAnsi="宋体" w:eastAsia="宋体"/>
                <w:color w:val="auto"/>
                <w:sz w:val="18"/>
                <w:szCs w:val="21"/>
                <w:highlight w:val="none"/>
                <w:lang w:eastAsia="zh-CN"/>
              </w:rPr>
            </w:pPr>
            <w:r>
              <w:rPr>
                <w:rFonts w:hint="eastAsia" w:ascii="宋体" w:hAnsi="宋体"/>
                <w:color w:val="auto"/>
                <w:sz w:val="18"/>
                <w:szCs w:val="21"/>
                <w:highlight w:val="none"/>
                <w:lang w:eastAsia="zh-CN"/>
              </w:rPr>
              <w:t>人</w:t>
            </w:r>
          </w:p>
        </w:tc>
        <w:tc>
          <w:tcPr>
            <w:tcW w:w="1195" w:type="dxa"/>
            <w:gridSpan w:val="5"/>
            <w:tcBorders>
              <w:top w:val="single" w:color="auto" w:sz="4" w:space="0"/>
              <w:bottom w:val="single" w:color="auto" w:sz="4" w:space="0"/>
              <w:right w:val="single" w:color="auto" w:sz="12" w:space="0"/>
            </w:tcBorders>
            <w:vAlign w:val="center"/>
          </w:tcPr>
          <w:p>
            <w:pPr>
              <w:ind w:left="-41" w:leftChars="-41" w:right="-109" w:rightChars="0" w:hanging="41" w:hangingChars="41"/>
              <w:jc w:val="center"/>
              <w:rPr>
                <w:rFonts w:hint="eastAsia" w:ascii="宋体" w:hAnsi="宋体"/>
                <w:color w:val="auto"/>
                <w:szCs w:val="21"/>
                <w:highlight w:val="none"/>
              </w:rPr>
            </w:pPr>
            <w:r>
              <w:rPr>
                <w:rFonts w:hint="eastAsia" w:ascii="宋体" w:hAnsi="宋体"/>
                <w:color w:val="auto"/>
                <w:szCs w:val="21"/>
                <w:highlight w:val="none"/>
              </w:rPr>
              <w:t>志愿者</w:t>
            </w:r>
            <w:r>
              <w:rPr>
                <w:rFonts w:hint="eastAsia" w:ascii="宋体" w:hAnsi="宋体"/>
                <w:color w:val="auto"/>
                <w:szCs w:val="21"/>
                <w:highlight w:val="none"/>
                <w:lang w:eastAsia="zh-CN"/>
              </w:rPr>
              <w:t>情况</w:t>
            </w:r>
          </w:p>
        </w:tc>
        <w:tc>
          <w:tcPr>
            <w:tcW w:w="841" w:type="dxa"/>
            <w:gridSpan w:val="2"/>
            <w:tcBorders>
              <w:top w:val="single" w:color="auto" w:sz="4" w:space="0"/>
              <w:bottom w:val="single" w:color="auto" w:sz="4" w:space="0"/>
              <w:right w:val="single" w:color="auto" w:sz="12" w:space="0"/>
            </w:tcBorders>
            <w:vAlign w:val="center"/>
          </w:tcPr>
          <w:p>
            <w:pPr>
              <w:ind w:left="-41" w:leftChars="-41" w:right="-109" w:rightChars="0" w:hanging="41" w:hangingChars="41"/>
              <w:jc w:val="righ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人</w:t>
            </w:r>
          </w:p>
        </w:tc>
        <w:tc>
          <w:tcPr>
            <w:tcW w:w="1545" w:type="dxa"/>
            <w:gridSpan w:val="6"/>
            <w:tcBorders>
              <w:top w:val="single" w:color="auto" w:sz="4" w:space="0"/>
              <w:bottom w:val="single" w:color="auto" w:sz="4" w:space="0"/>
              <w:right w:val="single" w:color="auto" w:sz="12" w:space="0"/>
            </w:tcBorders>
            <w:vAlign w:val="center"/>
          </w:tcPr>
          <w:p>
            <w:pPr>
              <w:ind w:left="-41" w:leftChars="-41" w:right="-109" w:rightChars="0" w:hanging="41" w:hangingChars="41"/>
              <w:jc w:val="center"/>
              <w:rPr>
                <w:rFonts w:hint="eastAsia" w:ascii="宋体" w:hAnsi="宋体"/>
                <w:color w:val="auto"/>
                <w:szCs w:val="21"/>
                <w:highlight w:val="none"/>
              </w:rPr>
            </w:pPr>
            <w:r>
              <w:rPr>
                <w:rFonts w:hint="eastAsia" w:ascii="宋体" w:hAnsi="宋体"/>
                <w:color w:val="auto"/>
                <w:szCs w:val="21"/>
                <w:highlight w:val="none"/>
              </w:rPr>
              <w:t>累计志愿时间</w:t>
            </w:r>
          </w:p>
        </w:tc>
        <w:tc>
          <w:tcPr>
            <w:tcW w:w="1156" w:type="dxa"/>
            <w:gridSpan w:val="4"/>
            <w:tcBorders>
              <w:top w:val="single" w:color="auto" w:sz="4" w:space="0"/>
              <w:bottom w:val="single" w:color="auto" w:sz="4" w:space="0"/>
              <w:right w:val="single" w:color="auto" w:sz="12" w:space="0"/>
            </w:tcBorders>
            <w:vAlign w:val="center"/>
          </w:tcPr>
          <w:p>
            <w:pPr>
              <w:ind w:left="-41" w:leftChars="-41" w:right="-109" w:rightChars="0" w:hanging="41" w:hangingChars="41"/>
              <w:jc w:val="right"/>
              <w:rPr>
                <w:rFonts w:hint="eastAsia" w:ascii="宋体" w:hAnsi="宋体"/>
                <w:color w:val="auto"/>
                <w:szCs w:val="21"/>
                <w:highlight w:val="none"/>
              </w:rPr>
            </w:pPr>
            <w:r>
              <w:rPr>
                <w:rFonts w:hint="eastAsia" w:ascii="宋体" w:hAnsi="宋体"/>
                <w:color w:val="auto"/>
                <w:sz w:val="18"/>
                <w:szCs w:val="21"/>
                <w:highlight w:val="none"/>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jc w:val="center"/>
        </w:trPr>
        <w:tc>
          <w:tcPr>
            <w:tcW w:w="1480" w:type="dxa"/>
            <w:gridSpan w:val="2"/>
            <w:tcBorders>
              <w:top w:val="single" w:color="auto" w:sz="4" w:space="0"/>
              <w:left w:val="single" w:color="auto" w:sz="12" w:space="0"/>
              <w:bottom w:val="single" w:color="auto" w:sz="4" w:space="0"/>
            </w:tcBorders>
            <w:vAlign w:val="center"/>
          </w:tcPr>
          <w:p>
            <w:pPr>
              <w:ind w:left="-41" w:leftChars="-41" w:right="-109" w:rightChars="0" w:hanging="41" w:hangingChars="41"/>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群团工作情况</w:t>
            </w:r>
          </w:p>
        </w:tc>
        <w:tc>
          <w:tcPr>
            <w:tcW w:w="1328" w:type="dxa"/>
            <w:gridSpan w:val="2"/>
            <w:tcBorders>
              <w:top w:val="single" w:color="auto" w:sz="4" w:space="0"/>
              <w:bottom w:val="single" w:color="auto" w:sz="4" w:space="0"/>
            </w:tcBorders>
            <w:vAlign w:val="center"/>
          </w:tcPr>
          <w:p>
            <w:pPr>
              <w:ind w:left="-41" w:leftChars="-41" w:right="-109" w:rightChars="0"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是否建立工会</w:t>
            </w:r>
          </w:p>
        </w:tc>
        <w:tc>
          <w:tcPr>
            <w:tcW w:w="705" w:type="dxa"/>
            <w:gridSpan w:val="5"/>
            <w:tcBorders>
              <w:top w:val="single" w:color="auto" w:sz="4" w:space="0"/>
              <w:bottom w:val="single" w:color="auto" w:sz="4" w:space="0"/>
            </w:tcBorders>
            <w:vAlign w:val="center"/>
          </w:tcPr>
          <w:p>
            <w:pPr>
              <w:ind w:left="-41" w:leftChars="-41" w:right="-109" w:rightChars="0"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1515" w:type="dxa"/>
            <w:gridSpan w:val="7"/>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color w:val="auto"/>
                <w:szCs w:val="21"/>
                <w:highlight w:val="none"/>
                <w:lang w:eastAsia="zh-CN"/>
              </w:rPr>
            </w:pPr>
            <w:r>
              <w:rPr>
                <w:rFonts w:hint="eastAsia" w:ascii="宋体" w:hAnsi="宋体"/>
                <w:color w:val="auto"/>
                <w:szCs w:val="21"/>
                <w:highlight w:val="none"/>
                <w:lang w:eastAsia="zh-CN"/>
              </w:rPr>
              <w:t>是否建立团组织</w:t>
            </w:r>
          </w:p>
        </w:tc>
        <w:tc>
          <w:tcPr>
            <w:tcW w:w="705" w:type="dxa"/>
            <w:gridSpan w:val="6"/>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c>
          <w:tcPr>
            <w:tcW w:w="1393" w:type="dxa"/>
            <w:gridSpan w:val="2"/>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color w:val="auto"/>
                <w:szCs w:val="21"/>
                <w:highlight w:val="none"/>
                <w:lang w:eastAsia="zh-CN"/>
              </w:rPr>
            </w:pPr>
            <w:r>
              <w:rPr>
                <w:rFonts w:hint="eastAsia" w:ascii="宋体" w:hAnsi="宋体"/>
                <w:color w:val="auto"/>
                <w:szCs w:val="21"/>
                <w:highlight w:val="none"/>
                <w:lang w:eastAsia="zh-CN"/>
              </w:rPr>
              <w:t>是否建立妇联</w:t>
            </w:r>
          </w:p>
        </w:tc>
        <w:tc>
          <w:tcPr>
            <w:tcW w:w="756" w:type="dxa"/>
            <w:gridSpan w:val="5"/>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下拉框</w:t>
            </w:r>
          </w:p>
        </w:tc>
        <w:tc>
          <w:tcPr>
            <w:tcW w:w="1826" w:type="dxa"/>
            <w:gridSpan w:val="5"/>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eastAsia="宋体"/>
                <w:color w:val="auto"/>
                <w:sz w:val="21"/>
                <w:szCs w:val="21"/>
                <w:highlight w:val="none"/>
                <w:lang w:eastAsia="zh-CN"/>
              </w:rPr>
            </w:pPr>
            <w:r>
              <w:rPr>
                <w:rFonts w:hint="eastAsia" w:ascii="宋体" w:hAnsi="宋体"/>
                <w:color w:val="auto"/>
                <w:sz w:val="21"/>
                <w:szCs w:val="21"/>
                <w:highlight w:val="none"/>
                <w:lang w:eastAsia="zh-CN"/>
              </w:rPr>
              <w:t>群团组织活动次数</w:t>
            </w:r>
          </w:p>
        </w:tc>
        <w:tc>
          <w:tcPr>
            <w:tcW w:w="271" w:type="dxa"/>
            <w:tcBorders>
              <w:top w:val="single" w:color="auto" w:sz="4" w:space="0"/>
              <w:bottom w:val="single" w:color="auto" w:sz="4" w:space="0"/>
              <w:right w:val="single" w:color="auto" w:sz="12" w:space="0"/>
            </w:tcBorders>
            <w:vAlign w:val="center"/>
          </w:tcPr>
          <w:p>
            <w:pPr>
              <w:ind w:left="-41" w:leftChars="-41" w:right="-109" w:rightChars="0" w:hanging="41" w:hangingChars="41"/>
              <w:jc w:val="left"/>
              <w:rPr>
                <w:rFonts w:hint="eastAsia" w:ascii="宋体" w:hAnsi="宋体" w:eastAsia="宋体"/>
                <w:color w:val="auto"/>
                <w:sz w:val="18"/>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6" w:hRule="exact"/>
          <w:jc w:val="center"/>
        </w:trPr>
        <w:tc>
          <w:tcPr>
            <w:tcW w:w="1480" w:type="dxa"/>
            <w:gridSpan w:val="2"/>
            <w:vMerge w:val="restart"/>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机构设置</w:t>
            </w:r>
          </w:p>
        </w:tc>
        <w:tc>
          <w:tcPr>
            <w:tcW w:w="2033"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分支机构数</w:t>
            </w:r>
          </w:p>
        </w:tc>
        <w:tc>
          <w:tcPr>
            <w:tcW w:w="1945"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2424" w:type="dxa"/>
            <w:gridSpan w:val="8"/>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其中专项基金管理机构数</w:t>
            </w:r>
          </w:p>
        </w:tc>
        <w:tc>
          <w:tcPr>
            <w:tcW w:w="2097" w:type="dxa"/>
            <w:gridSpan w:val="6"/>
            <w:tcBorders>
              <w:top w:val="single" w:color="auto" w:sz="4" w:space="0"/>
              <w:bottom w:val="single" w:color="auto" w:sz="4" w:space="0"/>
              <w:right w:val="single" w:color="auto" w:sz="12" w:space="0"/>
            </w:tcBorders>
            <w:vAlign w:val="center"/>
          </w:tcPr>
          <w:p>
            <w:pPr>
              <w:ind w:right="-127"/>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exact"/>
          <w:jc w:val="center"/>
        </w:trPr>
        <w:tc>
          <w:tcPr>
            <w:tcW w:w="1480" w:type="dxa"/>
            <w:gridSpan w:val="2"/>
            <w:vMerge w:val="continue"/>
            <w:tcBorders>
              <w:top w:val="single" w:color="auto" w:sz="4" w:space="0"/>
              <w:left w:val="single" w:color="auto" w:sz="12"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603" w:type="dxa"/>
            <w:gridSpan w:val="4"/>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代表机构数</w:t>
            </w:r>
          </w:p>
        </w:tc>
        <w:tc>
          <w:tcPr>
            <w:tcW w:w="430"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p>
        </w:tc>
        <w:tc>
          <w:tcPr>
            <w:tcW w:w="1945" w:type="dxa"/>
            <w:gridSpan w:val="12"/>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办事机构数</w:t>
            </w:r>
          </w:p>
        </w:tc>
        <w:tc>
          <w:tcPr>
            <w:tcW w:w="2247" w:type="dxa"/>
            <w:gridSpan w:val="7"/>
            <w:tcBorders>
              <w:top w:val="single" w:color="auto" w:sz="4" w:space="0"/>
              <w:bottom w:val="single" w:color="auto" w:sz="4" w:space="0"/>
            </w:tcBorders>
            <w:vAlign w:val="center"/>
          </w:tcPr>
          <w:p>
            <w:pPr>
              <w:ind w:left="-107" w:leftChars="-51" w:right="-105" w:rightChars="-50"/>
              <w:jc w:val="center"/>
              <w:rPr>
                <w:rFonts w:hint="eastAsia" w:ascii="宋体" w:hAnsi="宋体" w:eastAsia="宋体"/>
                <w:color w:val="auto"/>
                <w:szCs w:val="21"/>
                <w:highlight w:val="none"/>
                <w:lang w:eastAsia="zh-CN"/>
              </w:rPr>
            </w:pPr>
          </w:p>
        </w:tc>
        <w:tc>
          <w:tcPr>
            <w:tcW w:w="1118" w:type="dxa"/>
            <w:gridSpan w:val="3"/>
            <w:tcBorders>
              <w:top w:val="single" w:color="auto" w:sz="4" w:space="0"/>
              <w:bottom w:val="single" w:color="auto" w:sz="4"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实体机构数</w:t>
            </w:r>
          </w:p>
        </w:tc>
        <w:tc>
          <w:tcPr>
            <w:tcW w:w="1156" w:type="dxa"/>
            <w:gridSpan w:val="4"/>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2" w:hRule="exact"/>
          <w:jc w:val="center"/>
        </w:trPr>
        <w:tc>
          <w:tcPr>
            <w:tcW w:w="1480" w:type="dxa"/>
            <w:gridSpan w:val="2"/>
            <w:vMerge w:val="restart"/>
            <w:tcBorders>
              <w:top w:val="single" w:color="auto" w:sz="4" w:space="0"/>
              <w:left w:val="single" w:color="auto" w:sz="12" w:space="0"/>
            </w:tcBorders>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lang w:eastAsia="zh-CN"/>
              </w:rPr>
              <w:t>相关收支、</w:t>
            </w:r>
            <w:r>
              <w:rPr>
                <w:rFonts w:hint="eastAsia" w:ascii="宋体" w:hAnsi="宋体"/>
                <w:color w:val="auto"/>
                <w:szCs w:val="21"/>
                <w:highlight w:val="none"/>
              </w:rPr>
              <w:t>职能和本年度重大业务</w:t>
            </w:r>
            <w:r>
              <w:rPr>
                <w:rFonts w:hint="eastAsia" w:ascii="宋体" w:hAnsi="宋体"/>
                <w:color w:val="auto"/>
                <w:szCs w:val="21"/>
                <w:highlight w:val="none"/>
                <w:lang w:eastAsia="zh-CN"/>
              </w:rPr>
              <w:t>活动</w:t>
            </w:r>
            <w:r>
              <w:rPr>
                <w:rFonts w:hint="eastAsia" w:ascii="宋体" w:hAnsi="宋体"/>
                <w:color w:val="auto"/>
                <w:szCs w:val="21"/>
                <w:highlight w:val="none"/>
              </w:rPr>
              <w:t>情况</w:t>
            </w:r>
          </w:p>
        </w:tc>
        <w:tc>
          <w:tcPr>
            <w:tcW w:w="2033" w:type="dxa"/>
            <w:gridSpan w:val="7"/>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18"/>
                <w:highlight w:val="none"/>
              </w:rPr>
              <w:t>会费收入</w:t>
            </w:r>
          </w:p>
        </w:tc>
        <w:tc>
          <w:tcPr>
            <w:tcW w:w="1597" w:type="dxa"/>
            <w:gridSpan w:val="8"/>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2400" w:type="dxa"/>
            <w:gridSpan w:val="9"/>
            <w:tcBorders>
              <w:top w:val="single" w:color="auto" w:sz="4" w:space="0"/>
              <w:bottom w:val="single" w:color="auto" w:sz="4" w:space="0"/>
              <w:right w:val="single" w:color="auto" w:sz="12" w:space="0"/>
            </w:tcBorders>
            <w:vAlign w:val="center"/>
          </w:tcPr>
          <w:p>
            <w:pPr>
              <w:ind w:left="-51" w:leftChars="-51" w:right="-50" w:rightChars="-50"/>
              <w:jc w:val="center"/>
              <w:rPr>
                <w:rFonts w:hint="eastAsia" w:ascii="宋体" w:hAnsi="宋体"/>
                <w:color w:val="auto"/>
                <w:szCs w:val="18"/>
                <w:highlight w:val="none"/>
              </w:rPr>
            </w:pPr>
            <w:r>
              <w:rPr>
                <w:rFonts w:hint="eastAsia" w:ascii="宋体" w:hAnsi="宋体"/>
                <w:color w:val="auto"/>
                <w:szCs w:val="21"/>
                <w:highlight w:val="none"/>
              </w:rPr>
              <w:t>举办公益活动（  ）项</w:t>
            </w:r>
          </w:p>
        </w:tc>
        <w:tc>
          <w:tcPr>
            <w:tcW w:w="1452" w:type="dxa"/>
            <w:gridSpan w:val="6"/>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18"/>
                <w:highlight w:val="none"/>
                <w:lang w:eastAsia="zh-CN"/>
              </w:rPr>
            </w:pPr>
            <w:r>
              <w:rPr>
                <w:rFonts w:hint="eastAsia" w:ascii="宋体" w:hAnsi="宋体"/>
                <w:color w:val="auto"/>
                <w:szCs w:val="18"/>
                <w:highlight w:val="none"/>
                <w:lang w:eastAsia="zh-CN"/>
              </w:rPr>
              <w:t>公益活动支出</w:t>
            </w:r>
          </w:p>
        </w:tc>
        <w:tc>
          <w:tcPr>
            <w:tcW w:w="1017" w:type="dxa"/>
            <w:gridSpan w:val="3"/>
            <w:tcBorders>
              <w:top w:val="single" w:color="auto" w:sz="4" w:space="0"/>
              <w:bottom w:val="single" w:color="auto" w:sz="4" w:space="0"/>
              <w:right w:val="single" w:color="auto" w:sz="12" w:space="0"/>
            </w:tcBorders>
            <w:vAlign w:val="center"/>
          </w:tcPr>
          <w:p>
            <w:pPr>
              <w:ind w:left="-107" w:leftChars="-51" w:right="-105" w:rightChars="-50"/>
              <w:jc w:val="center"/>
              <w:rPr>
                <w:rFonts w:hint="eastAsia" w:ascii="宋体" w:hAnsi="宋体"/>
                <w:color w:val="auto"/>
                <w:szCs w:val="18"/>
                <w:highlight w:val="none"/>
                <w:lang w:eastAsia="zh-CN"/>
              </w:rPr>
            </w:pPr>
            <w:r>
              <w:rPr>
                <w:rFonts w:hint="eastAsia" w:ascii="宋体" w:hAnsi="宋体"/>
                <w:color w:val="auto"/>
                <w:szCs w:val="18"/>
                <w:highlight w:val="none"/>
                <w:lang w:eastAsia="zh-CN"/>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1"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3978" w:type="dxa"/>
            <w:gridSpan w:val="19"/>
            <w:tcBorders>
              <w:top w:val="single" w:color="auto" w:sz="4" w:space="0"/>
              <w:bottom w:val="single" w:color="auto" w:sz="4" w:space="0"/>
              <w:right w:val="single" w:color="auto" w:sz="4" w:space="0"/>
            </w:tcBorders>
            <w:vAlign w:val="center"/>
          </w:tcPr>
          <w:p>
            <w:pPr>
              <w:ind w:right="-127"/>
              <w:rPr>
                <w:rFonts w:hint="eastAsia" w:ascii="宋体" w:hAnsi="宋体"/>
                <w:color w:val="auto"/>
                <w:szCs w:val="18"/>
                <w:highlight w:val="none"/>
              </w:rPr>
            </w:pPr>
            <w:r>
              <w:rPr>
                <w:rFonts w:hint="eastAsia" w:ascii="宋体" w:hAnsi="宋体"/>
                <w:color w:val="auto"/>
                <w:szCs w:val="18"/>
                <w:highlight w:val="none"/>
              </w:rPr>
              <w:t xml:space="preserve">法律法规规章中明确规定的职能（ </w:t>
            </w:r>
            <w:r>
              <w:rPr>
                <w:rFonts w:hint="eastAsia" w:ascii="宋体" w:hAnsi="宋体"/>
                <w:color w:val="auto"/>
                <w:szCs w:val="18"/>
                <w:highlight w:val="none"/>
                <w:lang w:val="en-US" w:eastAsia="zh-CN"/>
              </w:rPr>
              <w:t xml:space="preserve"> </w:t>
            </w:r>
            <w:r>
              <w:rPr>
                <w:rFonts w:hint="eastAsia" w:ascii="宋体" w:hAnsi="宋体"/>
                <w:color w:val="auto"/>
                <w:szCs w:val="18"/>
                <w:highlight w:val="none"/>
              </w:rPr>
              <w:t>）项</w:t>
            </w:r>
          </w:p>
        </w:tc>
        <w:tc>
          <w:tcPr>
            <w:tcW w:w="4521" w:type="dxa"/>
            <w:gridSpan w:val="14"/>
            <w:tcBorders>
              <w:top w:val="single" w:color="auto" w:sz="4" w:space="0"/>
              <w:left w:val="single" w:color="auto" w:sz="4" w:space="0"/>
              <w:bottom w:val="single" w:color="auto" w:sz="4"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行政机关委托授权的事项（</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6"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3978" w:type="dxa"/>
            <w:gridSpan w:val="19"/>
            <w:tcBorders>
              <w:top w:val="single" w:color="auto" w:sz="4" w:space="0"/>
              <w:bottom w:val="single" w:color="auto" w:sz="4" w:space="0"/>
              <w:right w:val="single" w:color="auto" w:sz="4" w:space="0"/>
            </w:tcBorders>
            <w:vAlign w:val="center"/>
          </w:tcPr>
          <w:p>
            <w:pPr>
              <w:ind w:right="-127"/>
              <w:rPr>
                <w:rFonts w:hint="eastAsia" w:ascii="宋体" w:hAnsi="宋体"/>
                <w:color w:val="auto"/>
                <w:szCs w:val="18"/>
                <w:highlight w:val="none"/>
              </w:rPr>
            </w:pPr>
            <w:r>
              <w:rPr>
                <w:rFonts w:hint="eastAsia" w:ascii="宋体" w:hAnsi="宋体"/>
                <w:color w:val="auto"/>
                <w:szCs w:val="18"/>
                <w:highlight w:val="none"/>
              </w:rPr>
              <w:t>举办展览会、博览会、交易会活动（ ）项</w:t>
            </w:r>
          </w:p>
        </w:tc>
        <w:tc>
          <w:tcPr>
            <w:tcW w:w="4521" w:type="dxa"/>
            <w:gridSpan w:val="14"/>
            <w:tcBorders>
              <w:top w:val="single" w:color="auto" w:sz="4" w:space="0"/>
              <w:left w:val="single" w:color="auto" w:sz="4" w:space="0"/>
              <w:bottom w:val="single" w:color="auto" w:sz="4"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举办研讨会、论坛活动（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8499" w:type="dxa"/>
            <w:gridSpan w:val="33"/>
            <w:tcBorders>
              <w:top w:val="single" w:color="auto" w:sz="4" w:space="0"/>
              <w:bottom w:val="single" w:color="auto" w:sz="12" w:space="0"/>
              <w:right w:val="single" w:color="auto" w:sz="12" w:space="0"/>
            </w:tcBorders>
            <w:vAlign w:val="center"/>
          </w:tcPr>
          <w:p>
            <w:pPr>
              <w:ind w:right="-127"/>
              <w:rPr>
                <w:rFonts w:hint="eastAsia" w:ascii="宋体" w:hAnsi="宋体"/>
                <w:color w:val="auto"/>
                <w:szCs w:val="21"/>
                <w:highlight w:val="none"/>
              </w:rPr>
            </w:pPr>
            <w:r>
              <w:rPr>
                <w:rFonts w:hint="eastAsia" w:ascii="宋体" w:hAnsi="宋体"/>
                <w:color w:val="auto"/>
                <w:szCs w:val="21"/>
                <w:highlight w:val="none"/>
              </w:rPr>
              <w:t>举办</w:t>
            </w:r>
            <w:r>
              <w:rPr>
                <w:rFonts w:hint="eastAsia" w:ascii="宋体" w:hAnsi="宋体"/>
                <w:color w:val="auto"/>
                <w:szCs w:val="21"/>
                <w:highlight w:val="none"/>
                <w:lang w:eastAsia="zh-CN"/>
              </w:rPr>
              <w:t>全国性文艺评奖活动（</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）项</w:t>
            </w:r>
          </w:p>
          <w:p>
            <w:pPr>
              <w:widowControl/>
              <w:rPr>
                <w:rFonts w:hint="eastAsia" w:ascii="宋体" w:hAnsi="宋体"/>
                <w:color w:val="auto"/>
                <w:szCs w:val="21"/>
                <w:highlight w:val="none"/>
              </w:rPr>
            </w:pPr>
          </w:p>
          <w:p>
            <w:pPr>
              <w:ind w:right="-127"/>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auto"/>
                <w:szCs w:val="21"/>
                <w:highlight w:val="none"/>
              </w:rPr>
            </w:pPr>
          </w:p>
        </w:tc>
        <w:tc>
          <w:tcPr>
            <w:tcW w:w="8499" w:type="dxa"/>
            <w:gridSpan w:val="33"/>
            <w:tcBorders>
              <w:top w:val="single" w:color="auto" w:sz="4" w:space="0"/>
              <w:bottom w:val="single" w:color="auto" w:sz="4" w:space="0"/>
              <w:right w:val="single" w:color="auto" w:sz="12" w:space="0"/>
            </w:tcBorders>
            <w:vAlign w:val="center"/>
          </w:tcPr>
          <w:p>
            <w:pPr>
              <w:widowControl/>
              <w:rPr>
                <w:rFonts w:hint="eastAsia" w:ascii="宋体" w:hAnsi="宋体"/>
                <w:color w:val="auto"/>
                <w:szCs w:val="18"/>
                <w:highlight w:val="none"/>
              </w:rPr>
            </w:pPr>
            <w:r>
              <w:rPr>
                <w:rFonts w:hint="eastAsia" w:ascii="宋体" w:hAnsi="宋体"/>
                <w:color w:val="auto"/>
                <w:szCs w:val="18"/>
                <w:highlight w:val="none"/>
                <w:lang w:eastAsia="zh-CN"/>
              </w:rPr>
              <w:t>按照国评组发〔</w:t>
            </w:r>
            <w:r>
              <w:rPr>
                <w:rFonts w:hint="eastAsia" w:ascii="宋体" w:hAnsi="宋体"/>
                <w:color w:val="auto"/>
                <w:szCs w:val="18"/>
                <w:highlight w:val="none"/>
                <w:lang w:val="en-US" w:eastAsia="zh-CN"/>
              </w:rPr>
              <w:t>2012〕2号文规定，经批准</w:t>
            </w:r>
            <w:r>
              <w:rPr>
                <w:rFonts w:hint="eastAsia" w:ascii="宋体" w:hAnsi="宋体"/>
                <w:color w:val="auto"/>
                <w:szCs w:val="18"/>
                <w:highlight w:val="none"/>
              </w:rPr>
              <w:t>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480" w:type="dxa"/>
            <w:gridSpan w:val="2"/>
            <w:vMerge w:val="continue"/>
            <w:tcBorders>
              <w:left w:val="single" w:color="auto" w:sz="12" w:space="0"/>
            </w:tcBorders>
            <w:vAlign w:val="center"/>
          </w:tcPr>
          <w:p>
            <w:pPr>
              <w:ind w:left="-107" w:leftChars="-51" w:right="-105" w:rightChars="-50"/>
              <w:jc w:val="center"/>
              <w:rPr>
                <w:rFonts w:hint="eastAsia" w:ascii="宋体" w:hAnsi="宋体"/>
                <w:color w:val="0000FF"/>
                <w:szCs w:val="21"/>
                <w:highlight w:val="none"/>
              </w:rPr>
            </w:pPr>
          </w:p>
        </w:tc>
        <w:tc>
          <w:tcPr>
            <w:tcW w:w="8499" w:type="dxa"/>
            <w:gridSpan w:val="33"/>
            <w:tcBorders>
              <w:top w:val="single" w:color="auto" w:sz="4" w:space="0"/>
              <w:bottom w:val="single" w:color="auto" w:sz="4" w:space="0"/>
              <w:right w:val="single" w:color="auto" w:sz="12" w:space="0"/>
            </w:tcBorders>
            <w:vAlign w:val="center"/>
          </w:tcPr>
          <w:p>
            <w:pPr>
              <w:widowControl/>
              <w:rPr>
                <w:rFonts w:hint="eastAsia" w:ascii="宋体" w:hAnsi="宋体"/>
                <w:color w:val="auto"/>
                <w:szCs w:val="18"/>
                <w:highlight w:val="none"/>
                <w:lang w:eastAsia="zh-CN"/>
              </w:rPr>
            </w:pPr>
            <w:r>
              <w:rPr>
                <w:rFonts w:hint="eastAsia" w:ascii="宋体" w:hAnsi="宋体"/>
                <w:color w:val="auto"/>
                <w:szCs w:val="21"/>
                <w:highlight w:val="none"/>
              </w:rPr>
              <w:t xml:space="preserve">举办培训、职称评审、认证、鉴定等活动（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）项</w:t>
            </w:r>
          </w:p>
        </w:tc>
      </w:tr>
    </w:tbl>
    <w:p>
      <w:pPr>
        <w:rPr>
          <w:rFonts w:hint="eastAsia" w:ascii="黑体" w:hAnsi="宋体" w:eastAsia="黑体"/>
          <w:b/>
          <w:bCs/>
          <w:color w:val="auto"/>
          <w:sz w:val="28"/>
          <w:szCs w:val="28"/>
          <w:highlight w:val="none"/>
        </w:rPr>
      </w:pPr>
      <w:r>
        <w:rPr>
          <w:rFonts w:ascii="黑体" w:hAnsi="宋体" w:eastAsia="黑体"/>
          <w:color w:val="auto"/>
          <w:sz w:val="24"/>
          <w:highlight w:val="none"/>
        </w:rPr>
        <w:br w:type="page"/>
      </w:r>
      <w:r>
        <w:rPr>
          <w:rFonts w:hint="eastAsia" w:ascii="黑体" w:hAnsi="宋体" w:eastAsia="黑体"/>
          <w:color w:val="auto"/>
          <w:sz w:val="28"/>
          <w:szCs w:val="28"/>
          <w:highlight w:val="none"/>
        </w:rPr>
        <w:t>二、内部建设情况</w:t>
      </w:r>
    </w:p>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（一）本年度登记、备案事项变更情况</w:t>
      </w:r>
    </w:p>
    <w:tbl>
      <w:tblPr>
        <w:tblStyle w:val="7"/>
        <w:tblW w:w="97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4"/>
        <w:gridCol w:w="4032"/>
        <w:gridCol w:w="2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事项（点击“□”选取）</w:t>
            </w:r>
          </w:p>
        </w:tc>
        <w:tc>
          <w:tcPr>
            <w:tcW w:w="4032"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办理情况</w:t>
            </w:r>
          </w:p>
        </w:tc>
        <w:tc>
          <w:tcPr>
            <w:tcW w:w="2005" w:type="dxa"/>
            <w:vAlign w:val="top"/>
          </w:tcPr>
          <w:p>
            <w:pPr>
              <w:jc w:val="center"/>
              <w:rPr>
                <w:rFonts w:hint="eastAsia" w:ascii="宋体" w:hAnsi="宋体"/>
                <w:color w:val="auto"/>
                <w:szCs w:val="21"/>
                <w:highlight w:val="none"/>
              </w:rPr>
            </w:pPr>
            <w:r>
              <w:rPr>
                <w:rFonts w:hint="eastAsia" w:ascii="宋体" w:hAnsi="宋体"/>
                <w:color w:val="auto"/>
                <w:szCs w:val="21"/>
                <w:highlight w:val="none"/>
              </w:rPr>
              <w:t>批准时间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变更名称</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变更活动地域</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变更住所</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变更注册资金</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变更法定代表人</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变更业务主管单位</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负责人变更备案</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3734" w:type="dxa"/>
            <w:vAlign w:val="center"/>
          </w:tcPr>
          <w:p>
            <w:pPr>
              <w:rPr>
                <w:rFonts w:hint="eastAsia" w:ascii="宋体" w:hAnsi="宋体"/>
                <w:color w:val="auto"/>
                <w:szCs w:val="21"/>
                <w:highlight w:val="none"/>
              </w:rPr>
            </w:pPr>
            <w:r>
              <w:rPr>
                <w:rFonts w:hint="eastAsia" w:ascii="宋体" w:hAnsi="宋体"/>
                <w:color w:val="auto"/>
                <w:szCs w:val="21"/>
                <w:highlight w:val="none"/>
              </w:rPr>
              <w:t>□  修改章程</w:t>
            </w:r>
          </w:p>
        </w:tc>
        <w:tc>
          <w:tcPr>
            <w:tcW w:w="40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□已办理  □正办理  □未办理</w:t>
            </w:r>
          </w:p>
        </w:tc>
        <w:tc>
          <w:tcPr>
            <w:tcW w:w="2005" w:type="dxa"/>
            <w:vAlign w:val="top"/>
          </w:tcPr>
          <w:p>
            <w:pPr>
              <w:rPr>
                <w:rFonts w:hint="eastAsia" w:ascii="宋体" w:hAnsi="宋体"/>
                <w:b/>
                <w:color w:val="auto"/>
                <w:szCs w:val="21"/>
                <w:highlight w:val="none"/>
              </w:rPr>
            </w:pPr>
          </w:p>
        </w:tc>
      </w:tr>
    </w:tbl>
    <w:p>
      <w:pPr>
        <w:tabs>
          <w:tab w:val="left" w:pos="4963"/>
        </w:tabs>
        <w:ind w:left="108"/>
        <w:rPr>
          <w:rFonts w:ascii="宋体" w:hAnsi="宋体"/>
          <w:color w:val="auto"/>
          <w:szCs w:val="21"/>
          <w:highlight w:val="none"/>
        </w:rPr>
      </w:pPr>
      <w:r>
        <w:rPr>
          <w:rFonts w:hint="eastAsia" w:ascii="宋体" w:hAnsi="宋体"/>
          <w:b/>
          <w:color w:val="auto"/>
          <w:sz w:val="24"/>
          <w:highlight w:val="none"/>
        </w:rPr>
        <w:t>（二）本年度会议及换届情况</w:t>
      </w:r>
      <w:r>
        <w:rPr>
          <w:rFonts w:hint="eastAsia" w:ascii="宋体" w:hAnsi="宋体"/>
          <w:color w:val="auto"/>
          <w:szCs w:val="21"/>
          <w:highlight w:val="none"/>
        </w:rPr>
        <w:t>（未按章程规定换届、开会的，请在“六、其他需要说明的情况”中说明）</w:t>
      </w:r>
    </w:p>
    <w:tbl>
      <w:tblPr>
        <w:tblStyle w:val="7"/>
        <w:tblW w:w="982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4176"/>
        <w:gridCol w:w="19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8" w:hRule="exact"/>
          <w:tblHeader/>
          <w:jc w:val="center"/>
        </w:trPr>
        <w:tc>
          <w:tcPr>
            <w:tcW w:w="3660" w:type="dxa"/>
            <w:vAlign w:val="center"/>
          </w:tcPr>
          <w:p>
            <w:pPr>
              <w:ind w:left="0" w:leftChars="0" w:right="0" w:rightChars="0" w:firstLine="0" w:firstLineChars="0"/>
              <w:jc w:val="left"/>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章程规定</w:t>
            </w:r>
          </w:p>
        </w:tc>
        <w:tc>
          <w:tcPr>
            <w:tcW w:w="4176"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换届或会议情况</w:t>
            </w:r>
          </w:p>
        </w:tc>
        <w:tc>
          <w:tcPr>
            <w:tcW w:w="1991"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会议召开方式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6" w:hRule="exact"/>
          <w:jc w:val="center"/>
        </w:trPr>
        <w:tc>
          <w:tcPr>
            <w:tcW w:w="3660" w:type="dxa"/>
            <w:vAlign w:val="center"/>
          </w:tcPr>
          <w:p>
            <w:pPr>
              <w:ind w:left="0" w:leftChars="0" w:right="0" w:rightChars="0" w:firstLine="0" w:firstLineChars="0"/>
              <w:jc w:val="left"/>
              <w:rPr>
                <w:rFonts w:hint="eastAsia" w:ascii="宋体" w:hAnsi="宋体"/>
                <w:color w:val="auto"/>
                <w:szCs w:val="21"/>
                <w:highlight w:val="none"/>
              </w:rPr>
            </w:pPr>
            <w:r>
              <w:rPr>
                <w:rFonts w:hint="eastAsia" w:ascii="宋体" w:hAnsi="宋体"/>
                <w:color w:val="auto"/>
                <w:szCs w:val="21"/>
                <w:highlight w:val="none"/>
              </w:rPr>
              <w:t>会员（代表）大会（  ）年一届</w:t>
            </w:r>
          </w:p>
        </w:tc>
        <w:tc>
          <w:tcPr>
            <w:tcW w:w="4176"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最近一次换届大会时间为（     ）</w:t>
            </w:r>
          </w:p>
        </w:tc>
        <w:tc>
          <w:tcPr>
            <w:tcW w:w="1991"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jc w:val="center"/>
        </w:trPr>
        <w:tc>
          <w:tcPr>
            <w:tcW w:w="3660" w:type="dxa"/>
            <w:vAlign w:val="center"/>
          </w:tcPr>
          <w:p>
            <w:pPr>
              <w:ind w:left="0" w:leftChars="0" w:right="0" w:rightChars="0" w:firstLine="0" w:firstLineChars="0"/>
              <w:jc w:val="left"/>
              <w:rPr>
                <w:rFonts w:hint="eastAsia" w:ascii="宋体" w:hAnsi="宋体"/>
                <w:color w:val="auto"/>
                <w:szCs w:val="21"/>
                <w:highlight w:val="none"/>
              </w:rPr>
            </w:pPr>
            <w:r>
              <w:rPr>
                <w:rFonts w:hint="eastAsia" w:ascii="宋体" w:hAnsi="宋体"/>
                <w:color w:val="auto"/>
                <w:szCs w:val="21"/>
                <w:highlight w:val="none"/>
              </w:rPr>
              <w:t>会员（代表）大会（  ）年一次</w:t>
            </w:r>
          </w:p>
        </w:tc>
        <w:tc>
          <w:tcPr>
            <w:tcW w:w="4176"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最近一次会员（代表）大会时间为（     ）</w:t>
            </w:r>
          </w:p>
        </w:tc>
        <w:tc>
          <w:tcPr>
            <w:tcW w:w="1991"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3" w:hRule="exact"/>
          <w:jc w:val="center"/>
        </w:trPr>
        <w:tc>
          <w:tcPr>
            <w:tcW w:w="3660" w:type="dxa"/>
            <w:vAlign w:val="center"/>
          </w:tcPr>
          <w:p>
            <w:pPr>
              <w:ind w:left="0" w:leftChars="0" w:right="0" w:rightChars="0" w:firstLine="0" w:firstLineChars="0"/>
              <w:jc w:val="left"/>
              <w:rPr>
                <w:rFonts w:hint="eastAsia" w:ascii="宋体" w:hAnsi="宋体"/>
                <w:color w:val="auto"/>
                <w:szCs w:val="21"/>
                <w:highlight w:val="none"/>
              </w:rPr>
            </w:pPr>
            <w:r>
              <w:rPr>
                <w:rFonts w:hint="eastAsia" w:ascii="宋体" w:hAnsi="宋体"/>
                <w:color w:val="auto"/>
                <w:szCs w:val="21"/>
                <w:highlight w:val="none"/>
              </w:rPr>
              <w:t>理事会1年（  ）次</w:t>
            </w:r>
          </w:p>
        </w:tc>
        <w:tc>
          <w:tcPr>
            <w:tcW w:w="4176"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本年度召开理事会（  ）次</w:t>
            </w:r>
          </w:p>
        </w:tc>
        <w:tc>
          <w:tcPr>
            <w:tcW w:w="1991"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3660" w:type="dxa"/>
            <w:vAlign w:val="center"/>
          </w:tcPr>
          <w:p>
            <w:pPr>
              <w:ind w:left="0" w:leftChars="0" w:right="0" w:rightChars="0" w:firstLine="0" w:firstLineChars="0"/>
              <w:jc w:val="left"/>
              <w:rPr>
                <w:rFonts w:hint="eastAsia" w:ascii="宋体" w:hAnsi="宋体"/>
                <w:color w:val="auto"/>
                <w:szCs w:val="21"/>
                <w:highlight w:val="none"/>
              </w:rPr>
            </w:pPr>
            <w:r>
              <w:rPr>
                <w:rFonts w:hint="eastAsia" w:ascii="宋体" w:hAnsi="宋体"/>
                <w:color w:val="auto"/>
                <w:szCs w:val="21"/>
                <w:highlight w:val="none"/>
              </w:rPr>
              <w:t>常务理事会1年（  ）次</w:t>
            </w:r>
          </w:p>
        </w:tc>
        <w:tc>
          <w:tcPr>
            <w:tcW w:w="4176"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本年度召开常务理事会（  ）次</w:t>
            </w:r>
          </w:p>
        </w:tc>
        <w:tc>
          <w:tcPr>
            <w:tcW w:w="1991" w:type="dxa"/>
            <w:vAlign w:val="center"/>
          </w:tcPr>
          <w:p>
            <w:pPr>
              <w:ind w:left="0" w:leftChars="0" w:right="0" w:rightChars="0" w:firstLine="0" w:firstLineChars="0"/>
              <w:jc w:val="center"/>
              <w:rPr>
                <w:rFonts w:hint="eastAsia" w:ascii="宋体" w:hAnsi="宋体"/>
                <w:color w:val="auto"/>
                <w:szCs w:val="21"/>
                <w:highlight w:val="none"/>
              </w:rPr>
            </w:pPr>
            <w:r>
              <w:rPr>
                <w:rFonts w:hint="eastAsia" w:ascii="宋体" w:hAnsi="宋体"/>
                <w:color w:val="auto"/>
                <w:szCs w:val="21"/>
                <w:highlight w:val="none"/>
              </w:rPr>
              <w:t>（下拉框）</w:t>
            </w: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t xml:space="preserve">（三）内部制度建设 </w:t>
      </w:r>
    </w:p>
    <w:tbl>
      <w:tblPr>
        <w:tblStyle w:val="7"/>
        <w:tblW w:w="98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70" w:hRule="exact"/>
          <w:jc w:val="center"/>
        </w:trPr>
        <w:tc>
          <w:tcPr>
            <w:tcW w:w="1035" w:type="dxa"/>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机构管理</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分支(代表)机构管理制度</w:t>
            </w:r>
          </w:p>
        </w:tc>
        <w:tc>
          <w:tcPr>
            <w:tcW w:w="5538" w:type="dxa"/>
            <w:gridSpan w:val="16"/>
            <w:vAlign w:val="center"/>
          </w:tcPr>
          <w:p>
            <w:pPr>
              <w:rPr>
                <w:rFonts w:hint="eastAsia" w:ascii="宋体" w:hAnsi="宋体"/>
                <w:color w:val="auto"/>
                <w:szCs w:val="21"/>
                <w:highlight w:val="none"/>
              </w:rPr>
            </w:pPr>
            <w:r>
              <w:rPr>
                <w:rFonts w:hint="eastAsia" w:ascii="宋体" w:hAnsi="宋体"/>
                <w:color w:val="auto"/>
                <w:szCs w:val="21"/>
                <w:highlight w:val="none"/>
              </w:rPr>
              <w:t>□有；□无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3" w:hRule="exac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证书印章</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法人证书保管、使用制度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 xml:space="preserve">□有；□无     </w:t>
            </w:r>
          </w:p>
        </w:tc>
        <w:tc>
          <w:tcPr>
            <w:tcW w:w="2160" w:type="dxa"/>
            <w:gridSpan w:val="8"/>
            <w:vAlign w:val="center"/>
          </w:tcPr>
          <w:p>
            <w:pPr>
              <w:jc w:val="center"/>
              <w:rPr>
                <w:rFonts w:ascii="宋体" w:hAnsi="宋体"/>
                <w:color w:val="auto"/>
                <w:szCs w:val="21"/>
                <w:highlight w:val="none"/>
              </w:rPr>
            </w:pPr>
            <w:r>
              <w:rPr>
                <w:rFonts w:hint="eastAsia" w:ascii="宋体" w:hAnsi="宋体"/>
                <w:color w:val="auto"/>
                <w:szCs w:val="21"/>
                <w:highlight w:val="none"/>
              </w:rPr>
              <w:t>保管在</w:t>
            </w: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84"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印章保管、使用制度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 xml:space="preserve">□有；□无    </w:t>
            </w:r>
          </w:p>
        </w:tc>
        <w:tc>
          <w:tcPr>
            <w:tcW w:w="2160" w:type="dxa"/>
            <w:gridSpan w:val="8"/>
            <w:vAlign w:val="center"/>
          </w:tcPr>
          <w:p>
            <w:pPr>
              <w:jc w:val="center"/>
              <w:rPr>
                <w:rFonts w:hint="eastAsia" w:ascii="宋体" w:hAnsi="宋体"/>
                <w:color w:val="auto"/>
                <w:szCs w:val="21"/>
                <w:highlight w:val="none"/>
              </w:rPr>
            </w:pPr>
            <w:r>
              <w:rPr>
                <w:rFonts w:hint="eastAsia" w:ascii="宋体" w:hAnsi="宋体"/>
                <w:color w:val="auto"/>
                <w:szCs w:val="21"/>
                <w:highlight w:val="none"/>
              </w:rPr>
              <w:t>保管在</w:t>
            </w: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56" w:hRule="exact"/>
          <w:jc w:val="center"/>
        </w:trPr>
        <w:tc>
          <w:tcPr>
            <w:tcW w:w="1035" w:type="dxa"/>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档案管理</w:t>
            </w:r>
          </w:p>
        </w:tc>
        <w:tc>
          <w:tcPr>
            <w:tcW w:w="3228" w:type="dxa"/>
            <w:gridSpan w:val="5"/>
            <w:vAlign w:val="center"/>
          </w:tcPr>
          <w:p>
            <w:pPr>
              <w:jc w:val="center"/>
              <w:rPr>
                <w:rFonts w:hint="eastAsia" w:ascii="宋体" w:hAnsi="宋体"/>
                <w:color w:val="auto"/>
                <w:szCs w:val="21"/>
                <w:highlight w:val="none"/>
              </w:rPr>
            </w:pPr>
            <w:r>
              <w:rPr>
                <w:rFonts w:hint="eastAsia" w:ascii="宋体" w:hAnsi="宋体"/>
                <w:color w:val="auto"/>
                <w:szCs w:val="21"/>
                <w:highlight w:val="none"/>
              </w:rPr>
              <w:t>档案管理制度</w:t>
            </w:r>
          </w:p>
        </w:tc>
        <w:tc>
          <w:tcPr>
            <w:tcW w:w="1232" w:type="dxa"/>
            <w:gridSpan w:val="3"/>
            <w:vAlign w:val="center"/>
          </w:tcPr>
          <w:p>
            <w:pPr>
              <w:rPr>
                <w:rFonts w:hint="eastAsia" w:ascii="宋体" w:hAnsi="宋体"/>
                <w:color w:val="auto"/>
                <w:szCs w:val="21"/>
                <w:highlight w:val="none"/>
              </w:rPr>
            </w:pPr>
            <w:r>
              <w:rPr>
                <w:rFonts w:hint="eastAsia" w:ascii="宋体" w:hAnsi="宋体"/>
                <w:color w:val="auto"/>
                <w:szCs w:val="21"/>
                <w:highlight w:val="none"/>
              </w:rPr>
              <w:t>□有；□无</w:t>
            </w:r>
          </w:p>
        </w:tc>
        <w:tc>
          <w:tcPr>
            <w:tcW w:w="2160" w:type="dxa"/>
            <w:gridSpan w:val="8"/>
            <w:vAlign w:val="center"/>
          </w:tcPr>
          <w:p>
            <w:pPr>
              <w:jc w:val="center"/>
              <w:rPr>
                <w:rFonts w:ascii="宋体" w:hAnsi="宋体"/>
                <w:color w:val="auto"/>
                <w:szCs w:val="21"/>
                <w:highlight w:val="none"/>
              </w:rPr>
            </w:pPr>
            <w:r>
              <w:rPr>
                <w:rFonts w:hint="eastAsia" w:ascii="宋体" w:hAnsi="宋体"/>
                <w:color w:val="auto"/>
                <w:szCs w:val="21"/>
                <w:highlight w:val="none"/>
              </w:rPr>
              <w:t>保管在</w:t>
            </w:r>
          </w:p>
          <w:p>
            <w:pPr>
              <w:rPr>
                <w:rFonts w:hint="eastAsia" w:ascii="宋体" w:hAnsi="宋体"/>
                <w:color w:val="auto"/>
                <w:szCs w:val="21"/>
                <w:highlight w:val="none"/>
              </w:rPr>
            </w:pPr>
          </w:p>
        </w:tc>
        <w:tc>
          <w:tcPr>
            <w:tcW w:w="2146" w:type="dxa"/>
            <w:gridSpan w:val="5"/>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7" w:hRule="exac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人力资源</w:t>
            </w:r>
          </w:p>
        </w:tc>
        <w:tc>
          <w:tcPr>
            <w:tcW w:w="1805"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签订劳动合同人数</w:t>
            </w:r>
          </w:p>
        </w:tc>
        <w:tc>
          <w:tcPr>
            <w:tcW w:w="6961" w:type="dxa"/>
            <w:gridSpan w:val="1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805" w:type="dxa"/>
            <w:gridSpan w:val="2"/>
            <w:vAlign w:val="center"/>
          </w:tcPr>
          <w:p>
            <w:pPr>
              <w:jc w:val="center"/>
              <w:rPr>
                <w:rFonts w:hint="eastAsia" w:ascii="宋体" w:hAnsi="宋体"/>
                <w:color w:val="auto"/>
                <w:szCs w:val="21"/>
                <w:highlight w:val="none"/>
              </w:rPr>
            </w:pPr>
            <w:r>
              <w:rPr>
                <w:rFonts w:hint="eastAsia" w:ascii="宋体" w:hAnsi="宋体"/>
                <w:color w:val="auto"/>
                <w:szCs w:val="21"/>
                <w:highlight w:val="none"/>
              </w:rPr>
              <w:t>参加社会保险人数</w:t>
            </w:r>
          </w:p>
        </w:tc>
        <w:tc>
          <w:tcPr>
            <w:tcW w:w="1092" w:type="dxa"/>
            <w:gridSpan w:val="2"/>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失业保险</w:t>
            </w:r>
          </w:p>
        </w:tc>
        <w:tc>
          <w:tcPr>
            <w:tcW w:w="468" w:type="dxa"/>
            <w:gridSpan w:val="2"/>
            <w:vAlign w:val="center"/>
          </w:tcPr>
          <w:p>
            <w:pPr>
              <w:spacing w:line="200" w:lineRule="exact"/>
              <w:jc w:val="center"/>
              <w:rPr>
                <w:rFonts w:hint="eastAsia" w:ascii="宋体" w:hAnsi="宋体"/>
                <w:color w:val="auto"/>
                <w:szCs w:val="21"/>
                <w:highlight w:val="none"/>
              </w:rPr>
            </w:pPr>
          </w:p>
        </w:tc>
        <w:tc>
          <w:tcPr>
            <w:tcW w:w="1095" w:type="dxa"/>
            <w:gridSpan w:val="2"/>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养老保险</w:t>
            </w:r>
          </w:p>
        </w:tc>
        <w:tc>
          <w:tcPr>
            <w:tcW w:w="378" w:type="dxa"/>
            <w:vAlign w:val="center"/>
          </w:tcPr>
          <w:p>
            <w:pPr>
              <w:spacing w:line="200" w:lineRule="exact"/>
              <w:jc w:val="center"/>
              <w:rPr>
                <w:rFonts w:hint="eastAsia" w:ascii="宋体" w:hAnsi="宋体"/>
                <w:color w:val="auto"/>
                <w:szCs w:val="21"/>
                <w:highlight w:val="none"/>
              </w:rPr>
            </w:pPr>
          </w:p>
        </w:tc>
        <w:tc>
          <w:tcPr>
            <w:tcW w:w="917" w:type="dxa"/>
            <w:gridSpan w:val="4"/>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医疗保险</w:t>
            </w:r>
          </w:p>
        </w:tc>
        <w:tc>
          <w:tcPr>
            <w:tcW w:w="413" w:type="dxa"/>
            <w:vAlign w:val="center"/>
          </w:tcPr>
          <w:p>
            <w:pPr>
              <w:spacing w:line="200" w:lineRule="exact"/>
              <w:jc w:val="center"/>
              <w:rPr>
                <w:rFonts w:hint="eastAsia" w:ascii="宋体" w:hAnsi="宋体"/>
                <w:color w:val="auto"/>
                <w:szCs w:val="21"/>
                <w:highlight w:val="none"/>
              </w:rPr>
            </w:pPr>
          </w:p>
        </w:tc>
        <w:tc>
          <w:tcPr>
            <w:tcW w:w="849" w:type="dxa"/>
            <w:gridSpan w:val="3"/>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工伤保险</w:t>
            </w:r>
          </w:p>
        </w:tc>
        <w:tc>
          <w:tcPr>
            <w:tcW w:w="404" w:type="dxa"/>
            <w:vAlign w:val="center"/>
          </w:tcPr>
          <w:p>
            <w:pPr>
              <w:spacing w:line="200" w:lineRule="exact"/>
              <w:jc w:val="center"/>
              <w:rPr>
                <w:rFonts w:hint="eastAsia" w:ascii="宋体" w:hAnsi="宋体"/>
                <w:color w:val="auto"/>
                <w:szCs w:val="21"/>
                <w:highlight w:val="none"/>
              </w:rPr>
            </w:pPr>
          </w:p>
        </w:tc>
        <w:tc>
          <w:tcPr>
            <w:tcW w:w="856" w:type="dxa"/>
            <w:vAlign w:val="center"/>
          </w:tcPr>
          <w:p>
            <w:pPr>
              <w:spacing w:line="200" w:lineRule="exact"/>
              <w:ind w:left="-107" w:leftChars="-51" w:right="-113" w:rightChars="-54" w:firstLine="1"/>
              <w:jc w:val="center"/>
              <w:rPr>
                <w:rFonts w:hint="eastAsia" w:ascii="宋体" w:hAnsi="宋体"/>
                <w:color w:val="auto"/>
                <w:szCs w:val="21"/>
                <w:highlight w:val="none"/>
              </w:rPr>
            </w:pPr>
            <w:r>
              <w:rPr>
                <w:rFonts w:hint="eastAsia" w:ascii="宋体" w:hAnsi="宋体"/>
                <w:color w:val="auto"/>
                <w:szCs w:val="21"/>
                <w:highlight w:val="none"/>
              </w:rPr>
              <w:t>生育保险</w:t>
            </w:r>
          </w:p>
        </w:tc>
        <w:tc>
          <w:tcPr>
            <w:tcW w:w="497" w:type="dxa"/>
            <w:gridSpan w:val="3"/>
            <w:vAlign w:val="center"/>
          </w:tcPr>
          <w:p>
            <w:pPr>
              <w:spacing w:line="200" w:lineRule="exact"/>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27" w:hRule="atLeast"/>
          <w:jc w:val="center"/>
        </w:trPr>
        <w:tc>
          <w:tcPr>
            <w:tcW w:w="1035"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财务资产</w:t>
            </w:r>
          </w:p>
        </w:tc>
        <w:tc>
          <w:tcPr>
            <w:tcW w:w="1200" w:type="dxa"/>
            <w:vMerge w:val="restart"/>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银行</w:t>
            </w:r>
          </w:p>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账户</w:t>
            </w:r>
          </w:p>
        </w:tc>
        <w:tc>
          <w:tcPr>
            <w:tcW w:w="1697" w:type="dxa"/>
            <w:gridSpan w:val="3"/>
            <w:vAlign w:val="center"/>
          </w:tcPr>
          <w:p>
            <w:pPr>
              <w:jc w:val="center"/>
              <w:rPr>
                <w:rFonts w:ascii="宋体" w:hAnsi="宋体"/>
                <w:color w:val="auto"/>
                <w:szCs w:val="21"/>
                <w:highlight w:val="none"/>
              </w:rPr>
            </w:pPr>
            <w:r>
              <w:rPr>
                <w:rFonts w:hint="eastAsia" w:ascii="宋体" w:hAnsi="宋体"/>
                <w:color w:val="auto"/>
                <w:szCs w:val="21"/>
                <w:highlight w:val="none"/>
              </w:rPr>
              <w:t>人民币开户银行</w:t>
            </w:r>
          </w:p>
        </w:tc>
        <w:tc>
          <w:tcPr>
            <w:tcW w:w="5869" w:type="dxa"/>
            <w:gridSpan w:val="1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15" w:hRule="atLeas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200" w:type="dxa"/>
            <w:vMerge w:val="continue"/>
            <w:vAlign w:val="center"/>
          </w:tcPr>
          <w:p>
            <w:pPr>
              <w:ind w:left="-145" w:leftChars="-69" w:right="-107" w:rightChars="-51"/>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开户名称</w:t>
            </w:r>
          </w:p>
        </w:tc>
        <w:tc>
          <w:tcPr>
            <w:tcW w:w="2508" w:type="dxa"/>
            <w:gridSpan w:val="7"/>
            <w:vAlign w:val="center"/>
          </w:tcPr>
          <w:p>
            <w:pPr>
              <w:jc w:val="center"/>
              <w:rPr>
                <w:rFonts w:hint="eastAsia" w:ascii="宋体" w:hAnsi="宋体"/>
                <w:color w:val="auto"/>
                <w:szCs w:val="21"/>
                <w:highlight w:val="none"/>
              </w:rPr>
            </w:pPr>
          </w:p>
        </w:tc>
        <w:tc>
          <w:tcPr>
            <w:tcW w:w="763" w:type="dxa"/>
            <w:gridSpan w:val="3"/>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账号</w:t>
            </w:r>
          </w:p>
        </w:tc>
        <w:tc>
          <w:tcPr>
            <w:tcW w:w="2598" w:type="dxa"/>
            <w:gridSpan w:val="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200" w:type="dxa"/>
            <w:vMerge w:val="continue"/>
            <w:vAlign w:val="center"/>
          </w:tcPr>
          <w:p>
            <w:pPr>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外币开户银行</w:t>
            </w:r>
          </w:p>
        </w:tc>
        <w:tc>
          <w:tcPr>
            <w:tcW w:w="5869" w:type="dxa"/>
            <w:gridSpan w:val="1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04" w:hRule="atLeast"/>
          <w:jc w:val="center"/>
        </w:trPr>
        <w:tc>
          <w:tcPr>
            <w:tcW w:w="1035" w:type="dxa"/>
            <w:vMerge w:val="continue"/>
            <w:vAlign w:val="center"/>
          </w:tcPr>
          <w:p>
            <w:pPr>
              <w:ind w:left="-145" w:leftChars="-69" w:right="-107" w:rightChars="-51"/>
              <w:rPr>
                <w:rFonts w:hint="eastAsia" w:ascii="宋体" w:hAnsi="宋体"/>
                <w:color w:val="auto"/>
                <w:szCs w:val="21"/>
                <w:highlight w:val="none"/>
              </w:rPr>
            </w:pPr>
          </w:p>
        </w:tc>
        <w:tc>
          <w:tcPr>
            <w:tcW w:w="1200" w:type="dxa"/>
            <w:vMerge w:val="continue"/>
            <w:vAlign w:val="center"/>
          </w:tcPr>
          <w:p>
            <w:pPr>
              <w:jc w:val="center"/>
              <w:rPr>
                <w:rFonts w:hint="eastAsia" w:ascii="宋体" w:hAnsi="宋体"/>
                <w:color w:val="auto"/>
                <w:szCs w:val="21"/>
                <w:highlight w:val="none"/>
              </w:rPr>
            </w:pPr>
          </w:p>
        </w:tc>
        <w:tc>
          <w:tcPr>
            <w:tcW w:w="1697"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开户名称</w:t>
            </w:r>
          </w:p>
        </w:tc>
        <w:tc>
          <w:tcPr>
            <w:tcW w:w="2508" w:type="dxa"/>
            <w:gridSpan w:val="7"/>
            <w:vAlign w:val="center"/>
          </w:tcPr>
          <w:p>
            <w:pPr>
              <w:jc w:val="center"/>
              <w:rPr>
                <w:rFonts w:hint="eastAsia" w:ascii="宋体" w:hAnsi="宋体"/>
                <w:color w:val="auto"/>
                <w:szCs w:val="21"/>
                <w:highlight w:val="none"/>
              </w:rPr>
            </w:pPr>
          </w:p>
        </w:tc>
        <w:tc>
          <w:tcPr>
            <w:tcW w:w="763" w:type="dxa"/>
            <w:gridSpan w:val="3"/>
            <w:vAlign w:val="center"/>
          </w:tcPr>
          <w:p>
            <w:pPr>
              <w:ind w:left="-145" w:leftChars="-69" w:right="-107" w:rightChars="-51"/>
              <w:jc w:val="center"/>
              <w:rPr>
                <w:rFonts w:hint="eastAsia" w:ascii="宋体" w:hAnsi="宋体"/>
                <w:color w:val="auto"/>
                <w:szCs w:val="21"/>
                <w:highlight w:val="none"/>
              </w:rPr>
            </w:pPr>
            <w:r>
              <w:rPr>
                <w:rFonts w:hint="eastAsia" w:ascii="宋体" w:hAnsi="宋体"/>
                <w:color w:val="auto"/>
                <w:szCs w:val="21"/>
                <w:highlight w:val="none"/>
              </w:rPr>
              <w:t>账号</w:t>
            </w:r>
          </w:p>
        </w:tc>
        <w:tc>
          <w:tcPr>
            <w:tcW w:w="2598" w:type="dxa"/>
            <w:gridSpan w:val="7"/>
            <w:vAlign w:val="center"/>
          </w:tcPr>
          <w:p>
            <w:pPr>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5" w:hRule="atLeas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 xml:space="preserve">财务核算是否独立 </w:t>
            </w:r>
          </w:p>
        </w:tc>
        <w:tc>
          <w:tcPr>
            <w:tcW w:w="1315" w:type="dxa"/>
            <w:gridSpan w:val="2"/>
            <w:vAlign w:val="center"/>
          </w:tcPr>
          <w:p>
            <w:pPr>
              <w:ind w:left="-107" w:leftChars="-51" w:right="-107" w:rightChars="-51" w:firstLine="105" w:firstLineChars="50"/>
              <w:rPr>
                <w:rFonts w:hint="eastAsia" w:ascii="宋体" w:hAnsi="宋体"/>
                <w:color w:val="auto"/>
                <w:szCs w:val="21"/>
                <w:highlight w:val="none"/>
              </w:rPr>
            </w:pPr>
            <w:r>
              <w:rPr>
                <w:rFonts w:hint="eastAsia" w:ascii="宋体" w:hAnsi="宋体"/>
                <w:color w:val="auto"/>
                <w:szCs w:val="21"/>
                <w:highlight w:val="none"/>
              </w:rPr>
              <w:t>□是  □否</w:t>
            </w:r>
          </w:p>
        </w:tc>
        <w:tc>
          <w:tcPr>
            <w:tcW w:w="1673" w:type="dxa"/>
            <w:gridSpan w:val="5"/>
            <w:vAlign w:val="center"/>
          </w:tcPr>
          <w:p>
            <w:pPr>
              <w:ind w:left="-107" w:leftChars="-51" w:right="-107" w:rightChars="-51" w:firstLine="105" w:firstLineChars="50"/>
              <w:rPr>
                <w:rFonts w:hint="eastAsia" w:ascii="宋体" w:hAnsi="宋体"/>
                <w:color w:val="auto"/>
                <w:szCs w:val="21"/>
                <w:highlight w:val="none"/>
                <w:lang w:eastAsia="zh-CN"/>
              </w:rPr>
            </w:pPr>
            <w:r>
              <w:rPr>
                <w:rFonts w:hint="eastAsia" w:ascii="宋体" w:hAnsi="宋体"/>
                <w:color w:val="auto"/>
                <w:szCs w:val="21"/>
                <w:highlight w:val="none"/>
                <w:lang w:eastAsia="zh-CN"/>
              </w:rPr>
              <w:t>专职财会人员数</w:t>
            </w:r>
          </w:p>
        </w:tc>
        <w:tc>
          <w:tcPr>
            <w:tcW w:w="854" w:type="dxa"/>
            <w:gridSpan w:val="3"/>
            <w:vAlign w:val="center"/>
          </w:tcPr>
          <w:p>
            <w:pPr>
              <w:ind w:left="-107" w:leftChars="-51" w:right="-107" w:rightChars="-51" w:firstLine="105" w:firstLineChars="50"/>
              <w:rPr>
                <w:rFonts w:hint="eastAsia" w:ascii="宋体" w:hAnsi="宋体" w:eastAsia="宋体"/>
                <w:color w:val="auto"/>
                <w:szCs w:val="21"/>
                <w:highlight w:val="none"/>
                <w:lang w:eastAsia="zh-CN"/>
              </w:rPr>
            </w:pPr>
          </w:p>
        </w:tc>
        <w:tc>
          <w:tcPr>
            <w:tcW w:w="2590" w:type="dxa"/>
            <w:gridSpan w:val="7"/>
            <w:vAlign w:val="center"/>
          </w:tcPr>
          <w:p>
            <w:pPr>
              <w:ind w:left="-107" w:leftChars="-51" w:right="-107" w:rightChars="-51" w:firstLine="105" w:firstLineChars="5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其中具有从业资格人数</w:t>
            </w:r>
          </w:p>
        </w:tc>
        <w:tc>
          <w:tcPr>
            <w:tcW w:w="421" w:type="dxa"/>
            <w:vAlign w:val="center"/>
          </w:tcPr>
          <w:p>
            <w:pPr>
              <w:ind w:left="-107" w:leftChars="-51" w:right="-107" w:rightChars="-51" w:firstLine="105" w:firstLineChars="50"/>
              <w:rPr>
                <w:rFonts w:hint="eastAsia" w:ascii="宋体" w:hAnsi="宋体"/>
                <w:strike/>
                <w:dstrike w:val="0"/>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财务管理制度</w:t>
            </w:r>
          </w:p>
        </w:tc>
        <w:tc>
          <w:tcPr>
            <w:tcW w:w="2328" w:type="dxa"/>
            <w:gridSpan w:val="4"/>
            <w:vAlign w:val="center"/>
          </w:tcPr>
          <w:p>
            <w:pPr>
              <w:rPr>
                <w:rFonts w:hint="eastAsia" w:ascii="宋体" w:hAnsi="宋体"/>
                <w:color w:val="auto"/>
                <w:szCs w:val="21"/>
                <w:highlight w:val="none"/>
              </w:rPr>
            </w:pPr>
            <w:r>
              <w:rPr>
                <w:rFonts w:hint="eastAsia" w:ascii="宋体" w:hAnsi="宋体"/>
                <w:color w:val="auto"/>
                <w:szCs w:val="21"/>
                <w:highlight w:val="none"/>
              </w:rPr>
              <w:t>□有；  □无</w:t>
            </w:r>
          </w:p>
        </w:tc>
        <w:tc>
          <w:tcPr>
            <w:tcW w:w="2196" w:type="dxa"/>
            <w:gridSpan w:val="8"/>
            <w:vAlign w:val="center"/>
          </w:tcPr>
          <w:p>
            <w:pPr>
              <w:jc w:val="center"/>
              <w:rPr>
                <w:rFonts w:hint="eastAsia" w:ascii="宋体" w:hAnsi="宋体"/>
                <w:color w:val="auto"/>
                <w:szCs w:val="21"/>
                <w:highlight w:val="none"/>
              </w:rPr>
            </w:pPr>
            <w:r>
              <w:rPr>
                <w:rFonts w:hint="eastAsia" w:ascii="宋体" w:hAnsi="宋体"/>
                <w:color w:val="auto"/>
                <w:szCs w:val="21"/>
                <w:highlight w:val="none"/>
              </w:rPr>
              <w:t>固定资产管理制度</w:t>
            </w:r>
          </w:p>
        </w:tc>
        <w:tc>
          <w:tcPr>
            <w:tcW w:w="2329" w:type="dxa"/>
            <w:gridSpan w:val="6"/>
            <w:vAlign w:val="center"/>
          </w:tcPr>
          <w:p>
            <w:pPr>
              <w:rPr>
                <w:rFonts w:hint="eastAsia" w:ascii="宋体" w:hAnsi="宋体"/>
                <w:color w:val="auto"/>
                <w:szCs w:val="21"/>
                <w:highlight w:val="none"/>
              </w:rPr>
            </w:pPr>
            <w:r>
              <w:rPr>
                <w:rFonts w:hint="eastAsia" w:ascii="宋体" w:hAnsi="宋体"/>
                <w:color w:val="auto"/>
                <w:szCs w:val="21"/>
                <w:highlight w:val="none"/>
              </w:rPr>
              <w:t>□有  □无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65"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Align w:val="center"/>
          </w:tcPr>
          <w:p>
            <w:pPr>
              <w:jc w:val="left"/>
              <w:rPr>
                <w:rFonts w:hint="eastAsia" w:ascii="宋体" w:hAnsi="宋体"/>
                <w:color w:val="auto"/>
                <w:szCs w:val="21"/>
                <w:highlight w:val="none"/>
              </w:rPr>
            </w:pPr>
            <w:r>
              <w:rPr>
                <w:rFonts w:hint="eastAsia" w:ascii="宋体" w:hAnsi="宋体"/>
                <w:color w:val="auto"/>
                <w:szCs w:val="21"/>
                <w:highlight w:val="none"/>
              </w:rPr>
              <w:t>执行会计制度</w:t>
            </w:r>
          </w:p>
        </w:tc>
        <w:tc>
          <w:tcPr>
            <w:tcW w:w="6853" w:type="dxa"/>
            <w:gridSpan w:val="18"/>
            <w:vAlign w:val="center"/>
          </w:tcPr>
          <w:p>
            <w:pPr>
              <w:rPr>
                <w:rFonts w:hint="eastAsia" w:ascii="宋体" w:hAnsi="宋体"/>
                <w:color w:val="auto"/>
                <w:szCs w:val="21"/>
                <w:highlight w:val="none"/>
              </w:rPr>
            </w:pPr>
            <w:r>
              <w:rPr>
                <w:rFonts w:hint="eastAsia" w:ascii="宋体" w:hAnsi="宋体"/>
                <w:color w:val="auto"/>
                <w:szCs w:val="21"/>
                <w:highlight w:val="none"/>
              </w:rPr>
              <w:t>□《民间非营利组织会计制度》 ；□其他会计制度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95"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restart"/>
            <w:vAlign w:val="center"/>
          </w:tcPr>
          <w:p>
            <w:pPr>
              <w:jc w:val="left"/>
              <w:rPr>
                <w:rFonts w:hint="eastAsia" w:ascii="宋体" w:hAnsi="宋体"/>
                <w:color w:val="auto"/>
                <w:szCs w:val="21"/>
                <w:highlight w:val="none"/>
              </w:rPr>
            </w:pPr>
            <w:r>
              <w:rPr>
                <w:rFonts w:hint="eastAsia" w:ascii="宋体" w:hAnsi="宋体"/>
                <w:color w:val="auto"/>
                <w:szCs w:val="21"/>
                <w:highlight w:val="none"/>
              </w:rPr>
              <w:t>使用票据</w:t>
            </w:r>
          </w:p>
        </w:tc>
        <w:tc>
          <w:tcPr>
            <w:tcW w:w="3760" w:type="dxa"/>
            <w:gridSpan w:val="9"/>
            <w:vAlign w:val="center"/>
          </w:tcPr>
          <w:p>
            <w:pPr>
              <w:jc w:val="center"/>
              <w:rPr>
                <w:rFonts w:hint="eastAsia" w:ascii="宋体" w:hAnsi="宋体"/>
                <w:color w:val="auto"/>
                <w:szCs w:val="21"/>
                <w:highlight w:val="none"/>
              </w:rPr>
            </w:pPr>
            <w:r>
              <w:rPr>
                <w:rFonts w:hint="eastAsia" w:ascii="宋体" w:hAnsi="宋体"/>
                <w:color w:val="auto"/>
                <w:szCs w:val="21"/>
                <w:highlight w:val="none"/>
              </w:rPr>
              <w:t>票据类型</w:t>
            </w:r>
          </w:p>
        </w:tc>
        <w:tc>
          <w:tcPr>
            <w:tcW w:w="3093" w:type="dxa"/>
            <w:gridSpan w:val="9"/>
            <w:vAlign w:val="center"/>
          </w:tcPr>
          <w:p>
            <w:pPr>
              <w:jc w:val="center"/>
              <w:rPr>
                <w:rFonts w:hint="eastAsia" w:ascii="宋体" w:hAnsi="宋体"/>
                <w:color w:val="auto"/>
                <w:szCs w:val="21"/>
                <w:highlight w:val="none"/>
              </w:rPr>
            </w:pPr>
            <w:r>
              <w:rPr>
                <w:rFonts w:hint="eastAsia" w:ascii="宋体" w:hAnsi="宋体"/>
                <w:color w:val="auto"/>
                <w:szCs w:val="21"/>
                <w:highlight w:val="none"/>
              </w:rPr>
              <w:t>发放机关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□会费票据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□捐赠票据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□税务发票</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□行政事业性收费票据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ascii="宋体" w:hAnsi="宋体"/>
                <w:color w:val="auto"/>
                <w:szCs w:val="21"/>
                <w:highlight w:val="none"/>
              </w:rPr>
            </w:pPr>
            <w:r>
              <w:rPr>
                <w:rFonts w:hint="eastAsia" w:ascii="宋体" w:hAnsi="宋体"/>
                <w:color w:val="auto"/>
                <w:szCs w:val="21"/>
                <w:highlight w:val="none"/>
              </w:rPr>
              <w:t>□中央单位内部往来结算票据</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jc w:val="center"/>
              <w:rPr>
                <w:rFonts w:hint="eastAsia" w:ascii="宋体" w:hAnsi="宋体"/>
                <w:color w:val="auto"/>
                <w:szCs w:val="21"/>
                <w:highlight w:val="none"/>
              </w:rPr>
            </w:pPr>
          </w:p>
        </w:tc>
        <w:tc>
          <w:tcPr>
            <w:tcW w:w="3760"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□其他1.</w:t>
            </w:r>
            <w:r>
              <w:rPr>
                <w:rFonts w:hint="eastAsia" w:ascii="宋体" w:hAnsi="宋体"/>
                <w:color w:val="auto"/>
                <w:szCs w:val="21"/>
                <w:highlight w:val="none"/>
                <w:u w:val="single"/>
              </w:rPr>
              <w:t xml:space="preserve">  　　　　　　  　  </w:t>
            </w:r>
          </w:p>
        </w:tc>
        <w:tc>
          <w:tcPr>
            <w:tcW w:w="3093" w:type="dxa"/>
            <w:gridSpan w:val="9"/>
            <w:vAlign w:val="center"/>
          </w:tcPr>
          <w:p>
            <w:pP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340" w:hRule="exact"/>
          <w:jc w:val="center"/>
        </w:trPr>
        <w:tc>
          <w:tcPr>
            <w:tcW w:w="1035" w:type="dxa"/>
            <w:vMerge w:val="continue"/>
            <w:vAlign w:val="center"/>
          </w:tcPr>
          <w:p>
            <w:pPr>
              <w:ind w:left="-145" w:leftChars="-69" w:right="-107" w:rightChars="-51"/>
              <w:jc w:val="center"/>
              <w:rPr>
                <w:rFonts w:hint="eastAsia" w:ascii="宋体" w:hAnsi="宋体"/>
                <w:color w:val="auto"/>
                <w:szCs w:val="21"/>
                <w:highlight w:val="none"/>
              </w:rPr>
            </w:pPr>
          </w:p>
        </w:tc>
        <w:tc>
          <w:tcPr>
            <w:tcW w:w="1913" w:type="dxa"/>
            <w:gridSpan w:val="3"/>
            <w:vMerge w:val="continue"/>
            <w:vAlign w:val="center"/>
          </w:tcPr>
          <w:p>
            <w:pPr>
              <w:ind w:left="-107" w:leftChars="-51" w:right="-105" w:rightChars="-50"/>
              <w:jc w:val="center"/>
              <w:rPr>
                <w:rFonts w:hint="eastAsia" w:ascii="宋体" w:hAnsi="宋体"/>
                <w:color w:val="auto"/>
                <w:szCs w:val="21"/>
                <w:highlight w:val="none"/>
              </w:rPr>
            </w:pPr>
          </w:p>
        </w:tc>
        <w:tc>
          <w:tcPr>
            <w:tcW w:w="3760" w:type="dxa"/>
            <w:gridSpan w:val="9"/>
            <w:vAlign w:val="center"/>
          </w:tcPr>
          <w:p>
            <w:pPr>
              <w:ind w:right="-127"/>
              <w:rPr>
                <w:rFonts w:hint="eastAsia" w:ascii="宋体" w:hAnsi="宋体"/>
                <w:color w:val="auto"/>
                <w:szCs w:val="21"/>
                <w:highlight w:val="none"/>
              </w:rPr>
            </w:pPr>
            <w:r>
              <w:rPr>
                <w:rFonts w:hint="eastAsia" w:ascii="宋体" w:hAnsi="宋体"/>
                <w:color w:val="auto"/>
                <w:szCs w:val="21"/>
                <w:highlight w:val="none"/>
              </w:rPr>
              <w:t>□其他2.</w:t>
            </w:r>
            <w:r>
              <w:rPr>
                <w:rFonts w:hint="eastAsia" w:ascii="宋体" w:hAnsi="宋体"/>
                <w:color w:val="auto"/>
                <w:szCs w:val="21"/>
                <w:highlight w:val="none"/>
                <w:u w:val="single"/>
              </w:rPr>
              <w:t xml:space="preserve">　  　　　　　　    </w:t>
            </w:r>
          </w:p>
        </w:tc>
        <w:tc>
          <w:tcPr>
            <w:tcW w:w="3093" w:type="dxa"/>
            <w:gridSpan w:val="9"/>
            <w:vAlign w:val="center"/>
          </w:tcPr>
          <w:p>
            <w:pPr>
              <w:ind w:right="-127"/>
              <w:jc w:val="center"/>
              <w:rPr>
                <w:rFonts w:hint="eastAsia" w:ascii="宋体" w:hAnsi="宋体"/>
                <w:color w:val="auto"/>
                <w:szCs w:val="21"/>
                <w:highlight w:val="none"/>
              </w:rPr>
            </w:pPr>
          </w:p>
        </w:tc>
      </w:tr>
    </w:tbl>
    <w:p>
      <w:pPr>
        <w:tabs>
          <w:tab w:val="left" w:pos="4963"/>
        </w:tabs>
        <w:ind w:left="108"/>
        <w:rPr>
          <w:rFonts w:hint="eastAsia" w:ascii="宋体" w:hAnsi="宋体"/>
          <w:b/>
          <w:color w:val="auto"/>
          <w:sz w:val="24"/>
          <w:highlight w:val="none"/>
        </w:rPr>
      </w:pPr>
      <w:r>
        <w:rPr>
          <w:rFonts w:hint="eastAsia" w:ascii="宋体" w:hAnsi="宋体"/>
          <w:b/>
          <w:color w:val="auto"/>
          <w:sz w:val="24"/>
          <w:highlight w:val="none"/>
        </w:rPr>
        <w:br w:type="page"/>
      </w:r>
      <w:r>
        <w:rPr>
          <w:rFonts w:hint="eastAsia" w:ascii="宋体" w:hAnsi="宋体"/>
          <w:b/>
          <w:color w:val="auto"/>
          <w:sz w:val="24"/>
          <w:highlight w:val="none"/>
        </w:rPr>
        <w:t>（四）机构设置情况</w:t>
      </w:r>
    </w:p>
    <w:p>
      <w:pPr>
        <w:jc w:val="center"/>
        <w:rPr>
          <w:rFonts w:hint="eastAsia" w:ascii="宋体" w:hAnsi="宋体"/>
          <w:b/>
          <w:color w:val="auto"/>
          <w:sz w:val="24"/>
          <w:highlight w:val="none"/>
        </w:rPr>
      </w:pPr>
      <w:r>
        <w:rPr>
          <w:rFonts w:hint="eastAsia" w:ascii="宋体" w:hAnsi="宋体"/>
          <w:b/>
          <w:color w:val="auto"/>
          <w:sz w:val="24"/>
          <w:highlight w:val="none"/>
        </w:rPr>
        <w:t>分支机构、代表机构情况表</w:t>
      </w:r>
    </w:p>
    <w:tbl>
      <w:tblPr>
        <w:tblStyle w:val="7"/>
        <w:tblW w:w="971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895"/>
        <w:gridCol w:w="556"/>
        <w:gridCol w:w="516"/>
        <w:gridCol w:w="1079"/>
        <w:gridCol w:w="900"/>
        <w:gridCol w:w="1304"/>
        <w:gridCol w:w="1134"/>
        <w:gridCol w:w="1134"/>
        <w:gridCol w:w="8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0"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名    称</w:t>
            </w:r>
          </w:p>
        </w:tc>
        <w:tc>
          <w:tcPr>
            <w:tcW w:w="5250" w:type="dxa"/>
            <w:gridSpan w:val="6"/>
            <w:vAlign w:val="top"/>
          </w:tcPr>
          <w:p>
            <w:pPr>
              <w:jc w:val="center"/>
              <w:rPr>
                <w:rFonts w:hint="eastAsia"/>
                <w:color w:val="auto"/>
                <w:szCs w:val="21"/>
                <w:highlight w:val="none"/>
              </w:rPr>
            </w:pPr>
          </w:p>
        </w:tc>
        <w:tc>
          <w:tcPr>
            <w:tcW w:w="1134" w:type="dxa"/>
            <w:vAlign w:val="center"/>
          </w:tcPr>
          <w:p>
            <w:pPr>
              <w:jc w:val="center"/>
              <w:rPr>
                <w:rFonts w:hint="eastAsia"/>
                <w:color w:val="auto"/>
                <w:szCs w:val="21"/>
                <w:highlight w:val="none"/>
              </w:rPr>
            </w:pPr>
            <w:r>
              <w:rPr>
                <w:rFonts w:hint="eastAsia"/>
                <w:color w:val="auto"/>
                <w:szCs w:val="21"/>
                <w:highlight w:val="none"/>
              </w:rPr>
              <w:t>机构类型</w:t>
            </w:r>
          </w:p>
        </w:tc>
        <w:tc>
          <w:tcPr>
            <w:tcW w:w="1991" w:type="dxa"/>
            <w:gridSpan w:val="2"/>
            <w:vAlign w:val="center"/>
          </w:tcPr>
          <w:p>
            <w:pPr>
              <w:rPr>
                <w:rFonts w:hint="eastAsia"/>
                <w:color w:val="auto"/>
                <w:szCs w:val="21"/>
                <w:highlight w:val="none"/>
              </w:rPr>
            </w:pPr>
            <w:r>
              <w:rPr>
                <w:rFonts w:hint="eastAsia"/>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业务范围</w:t>
            </w:r>
          </w:p>
        </w:tc>
        <w:tc>
          <w:tcPr>
            <w:tcW w:w="8375" w:type="dxa"/>
            <w:gridSpan w:val="9"/>
            <w:vAlign w:val="top"/>
          </w:tcPr>
          <w:p>
            <w:pP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设立方式</w:t>
            </w:r>
          </w:p>
        </w:tc>
        <w:tc>
          <w:tcPr>
            <w:tcW w:w="5250" w:type="dxa"/>
            <w:gridSpan w:val="6"/>
            <w:vAlign w:val="top"/>
          </w:tcPr>
          <w:p>
            <w:pPr>
              <w:ind w:firstLine="210" w:firstLineChars="100"/>
              <w:jc w:val="left"/>
              <w:rPr>
                <w:rFonts w:hint="eastAsia"/>
                <w:color w:val="auto"/>
                <w:szCs w:val="21"/>
                <w:highlight w:val="none"/>
              </w:rPr>
            </w:pPr>
            <w:r>
              <w:rPr>
                <w:rFonts w:hint="eastAsia"/>
                <w:color w:val="auto"/>
                <w:szCs w:val="21"/>
                <w:highlight w:val="none"/>
                <w:lang w:val="en-US" w:eastAsia="zh-CN"/>
              </w:rPr>
              <w:t>（下拉框</w:t>
            </w:r>
            <w:r>
              <w:rPr>
                <w:rFonts w:hint="eastAsia"/>
                <w:color w:val="auto"/>
                <w:szCs w:val="21"/>
                <w:highlight w:val="none"/>
              </w:rPr>
              <w:t>）</w:t>
            </w:r>
          </w:p>
          <w:p>
            <w:pPr>
              <w:ind w:firstLine="210" w:firstLineChars="100"/>
              <w:jc w:val="left"/>
              <w:rPr>
                <w:rFonts w:hint="eastAsia"/>
                <w:color w:val="auto"/>
                <w:szCs w:val="21"/>
                <w:highlight w:val="none"/>
              </w:rPr>
            </w:pPr>
            <w:r>
              <w:rPr>
                <w:rFonts w:hint="eastAsia"/>
                <w:color w:val="auto"/>
                <w:szCs w:val="21"/>
                <w:highlight w:val="none"/>
                <w:lang w:eastAsia="zh-CN"/>
              </w:rPr>
              <w:t>或</w:t>
            </w:r>
            <w:r>
              <w:rPr>
                <w:rFonts w:hint="eastAsia"/>
                <w:color w:val="auto"/>
                <w:szCs w:val="21"/>
                <w:highlight w:val="none"/>
              </w:rPr>
              <w:t>其</w:t>
            </w:r>
            <w:r>
              <w:rPr>
                <w:rFonts w:hint="eastAsia"/>
                <w:color w:val="auto"/>
                <w:szCs w:val="21"/>
                <w:highlight w:val="none"/>
                <w:lang w:eastAsia="zh-CN"/>
              </w:rPr>
              <w:t>他：</w:t>
            </w:r>
            <w:r>
              <w:rPr>
                <w:rFonts w:hint="eastAsia"/>
                <w:color w:val="auto"/>
                <w:szCs w:val="21"/>
                <w:highlight w:val="none"/>
                <w:u w:val="single" w:color="auto"/>
                <w:lang w:val="en-US" w:eastAsia="zh-CN"/>
              </w:rPr>
              <w:t xml:space="preserve">                        </w:t>
            </w:r>
          </w:p>
        </w:tc>
        <w:tc>
          <w:tcPr>
            <w:tcW w:w="1134" w:type="dxa"/>
            <w:vAlign w:val="center"/>
          </w:tcPr>
          <w:p>
            <w:pPr>
              <w:jc w:val="center"/>
              <w:rPr>
                <w:rFonts w:hint="eastAsia"/>
                <w:color w:val="auto"/>
                <w:szCs w:val="21"/>
                <w:highlight w:val="none"/>
              </w:rPr>
            </w:pPr>
            <w:r>
              <w:rPr>
                <w:rFonts w:hint="eastAsia"/>
                <w:color w:val="auto"/>
                <w:szCs w:val="21"/>
                <w:highlight w:val="none"/>
              </w:rPr>
              <w:t>设立时间</w:t>
            </w:r>
          </w:p>
        </w:tc>
        <w:tc>
          <w:tcPr>
            <w:tcW w:w="1991" w:type="dxa"/>
            <w:gridSpan w:val="2"/>
            <w:vAlign w:val="center"/>
          </w:tcPr>
          <w:p>
            <w:pPr>
              <w:ind w:firstLine="630" w:firstLineChars="300"/>
              <w:rPr>
                <w:rFonts w:hint="eastAsia"/>
                <w:color w:val="auto"/>
                <w:szCs w:val="21"/>
                <w:highlight w:val="none"/>
              </w:rPr>
            </w:pP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jc w:val="center"/>
        </w:trPr>
        <w:tc>
          <w:tcPr>
            <w:tcW w:w="1338" w:type="dxa"/>
            <w:vMerge w:val="restart"/>
            <w:vAlign w:val="center"/>
          </w:tcPr>
          <w:p>
            <w:pPr>
              <w:jc w:val="center"/>
              <w:rPr>
                <w:rFonts w:hint="eastAsia"/>
                <w:color w:val="auto"/>
                <w:szCs w:val="21"/>
                <w:highlight w:val="none"/>
              </w:rPr>
            </w:pPr>
            <w:r>
              <w:rPr>
                <w:rFonts w:hint="eastAsia"/>
                <w:color w:val="auto"/>
                <w:szCs w:val="21"/>
                <w:highlight w:val="none"/>
              </w:rPr>
              <w:t>负责人</w:t>
            </w:r>
          </w:p>
        </w:tc>
        <w:tc>
          <w:tcPr>
            <w:tcW w:w="895" w:type="dxa"/>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姓名</w:t>
            </w:r>
          </w:p>
        </w:tc>
        <w:tc>
          <w:tcPr>
            <w:tcW w:w="1072" w:type="dxa"/>
            <w:gridSpan w:val="2"/>
            <w:vAlign w:val="center"/>
          </w:tcPr>
          <w:p>
            <w:pPr>
              <w:ind w:leftChars="-31" w:right="-107" w:rightChars="-51" w:hanging="65" w:hangingChars="31"/>
              <w:jc w:val="center"/>
              <w:rPr>
                <w:rFonts w:hint="eastAsia"/>
                <w:color w:val="auto"/>
                <w:szCs w:val="21"/>
                <w:highlight w:val="none"/>
              </w:rPr>
            </w:pPr>
          </w:p>
        </w:tc>
        <w:tc>
          <w:tcPr>
            <w:tcW w:w="1079" w:type="dxa"/>
            <w:vAlign w:val="center"/>
          </w:tcPr>
          <w:p>
            <w:pPr>
              <w:jc w:val="center"/>
              <w:rPr>
                <w:rFonts w:hint="eastAsia"/>
                <w:color w:val="auto"/>
                <w:szCs w:val="21"/>
                <w:highlight w:val="none"/>
              </w:rPr>
            </w:pPr>
            <w:r>
              <w:rPr>
                <w:rFonts w:hint="eastAsia"/>
                <w:color w:val="auto"/>
                <w:szCs w:val="21"/>
                <w:highlight w:val="none"/>
              </w:rPr>
              <w:t>性别</w:t>
            </w:r>
          </w:p>
        </w:tc>
        <w:tc>
          <w:tcPr>
            <w:tcW w:w="900" w:type="dxa"/>
            <w:vAlign w:val="center"/>
          </w:tcPr>
          <w:p>
            <w:pPr>
              <w:rPr>
                <w:rFonts w:hint="eastAsia"/>
                <w:color w:val="auto"/>
                <w:sz w:val="18"/>
                <w:szCs w:val="18"/>
                <w:highlight w:val="none"/>
              </w:rPr>
            </w:pPr>
            <w:r>
              <w:rPr>
                <w:rFonts w:hint="eastAsia"/>
                <w:color w:val="auto"/>
                <w:sz w:val="18"/>
                <w:szCs w:val="18"/>
                <w:highlight w:val="none"/>
              </w:rPr>
              <w:t>下拉框</w:t>
            </w:r>
          </w:p>
        </w:tc>
        <w:tc>
          <w:tcPr>
            <w:tcW w:w="1304" w:type="dxa"/>
            <w:vAlign w:val="center"/>
          </w:tcPr>
          <w:p>
            <w:pPr>
              <w:jc w:val="center"/>
              <w:rPr>
                <w:rFonts w:hint="eastAsia"/>
                <w:color w:val="auto"/>
                <w:szCs w:val="21"/>
                <w:highlight w:val="none"/>
              </w:rPr>
            </w:pPr>
            <w:r>
              <w:rPr>
                <w:rFonts w:hint="eastAsia"/>
                <w:color w:val="auto"/>
                <w:szCs w:val="21"/>
                <w:highlight w:val="none"/>
              </w:rPr>
              <w:t>出生年月</w:t>
            </w:r>
          </w:p>
        </w:tc>
        <w:tc>
          <w:tcPr>
            <w:tcW w:w="1134" w:type="dxa"/>
            <w:vAlign w:val="center"/>
          </w:tcPr>
          <w:p>
            <w:pPr>
              <w:ind w:leftChars="-31" w:right="-107" w:rightChars="-51" w:hanging="65" w:hangingChars="31"/>
              <w:jc w:val="center"/>
              <w:rPr>
                <w:color w:val="auto"/>
                <w:szCs w:val="21"/>
                <w:highlight w:val="none"/>
              </w:rPr>
            </w:pPr>
          </w:p>
        </w:tc>
        <w:tc>
          <w:tcPr>
            <w:tcW w:w="1134" w:type="dxa"/>
            <w:vAlign w:val="center"/>
          </w:tcPr>
          <w:p>
            <w:pPr>
              <w:ind w:leftChars="-31" w:right="-107" w:rightChars="-51" w:hanging="65" w:hangingChars="31"/>
              <w:jc w:val="center"/>
              <w:rPr>
                <w:color w:val="auto"/>
                <w:szCs w:val="21"/>
                <w:highlight w:val="none"/>
              </w:rPr>
            </w:pPr>
            <w:r>
              <w:rPr>
                <w:rFonts w:hint="eastAsia"/>
                <w:color w:val="auto"/>
                <w:szCs w:val="21"/>
                <w:highlight w:val="none"/>
              </w:rPr>
              <w:t>政治面貌</w:t>
            </w:r>
          </w:p>
        </w:tc>
        <w:tc>
          <w:tcPr>
            <w:tcW w:w="857" w:type="dxa"/>
            <w:vAlign w:val="center"/>
          </w:tcPr>
          <w:p>
            <w:pPr>
              <w:rPr>
                <w:color w:val="auto"/>
                <w:sz w:val="18"/>
                <w:szCs w:val="18"/>
                <w:highlight w:val="none"/>
              </w:rPr>
            </w:pPr>
            <w:r>
              <w:rPr>
                <w:rFonts w:hint="eastAsia"/>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1338" w:type="dxa"/>
            <w:vMerge w:val="continue"/>
            <w:vAlign w:val="center"/>
          </w:tcPr>
          <w:p>
            <w:pPr>
              <w:jc w:val="center"/>
              <w:rPr>
                <w:rFonts w:hint="eastAsia"/>
                <w:color w:val="auto"/>
                <w:szCs w:val="21"/>
                <w:highlight w:val="none"/>
              </w:rPr>
            </w:pPr>
          </w:p>
        </w:tc>
        <w:tc>
          <w:tcPr>
            <w:tcW w:w="895" w:type="dxa"/>
            <w:vAlign w:val="center"/>
          </w:tcPr>
          <w:p>
            <w:pPr>
              <w:jc w:val="center"/>
              <w:rPr>
                <w:rFonts w:hint="eastAsia"/>
                <w:color w:val="auto"/>
                <w:szCs w:val="21"/>
                <w:highlight w:val="none"/>
              </w:rPr>
            </w:pPr>
            <w:r>
              <w:rPr>
                <w:rFonts w:hint="eastAsia"/>
                <w:color w:val="auto"/>
                <w:szCs w:val="21"/>
                <w:highlight w:val="none"/>
              </w:rPr>
              <w:t>学历</w:t>
            </w:r>
          </w:p>
        </w:tc>
        <w:tc>
          <w:tcPr>
            <w:tcW w:w="1072" w:type="dxa"/>
            <w:gridSpan w:val="2"/>
            <w:vAlign w:val="center"/>
          </w:tcPr>
          <w:p>
            <w:pPr>
              <w:rPr>
                <w:rFonts w:hint="eastAsia"/>
                <w:color w:val="auto"/>
                <w:szCs w:val="21"/>
                <w:highlight w:val="none"/>
              </w:rPr>
            </w:pPr>
            <w:r>
              <w:rPr>
                <w:rFonts w:hint="eastAsia"/>
                <w:color w:val="auto"/>
                <w:szCs w:val="21"/>
                <w:highlight w:val="none"/>
              </w:rPr>
              <w:t>下拉框</w:t>
            </w:r>
          </w:p>
        </w:tc>
        <w:tc>
          <w:tcPr>
            <w:tcW w:w="1079" w:type="dxa"/>
            <w:vAlign w:val="center"/>
          </w:tcPr>
          <w:p>
            <w:pPr>
              <w:jc w:val="center"/>
              <w:rPr>
                <w:rFonts w:hint="eastAsia"/>
                <w:color w:val="auto"/>
                <w:szCs w:val="21"/>
                <w:highlight w:val="none"/>
              </w:rPr>
            </w:pPr>
            <w:r>
              <w:rPr>
                <w:rFonts w:hint="eastAsia"/>
                <w:color w:val="auto"/>
                <w:szCs w:val="21"/>
                <w:highlight w:val="none"/>
              </w:rPr>
              <w:t>任职程序</w:t>
            </w:r>
          </w:p>
        </w:tc>
        <w:tc>
          <w:tcPr>
            <w:tcW w:w="2204" w:type="dxa"/>
            <w:gridSpan w:val="2"/>
            <w:vAlign w:val="center"/>
          </w:tcPr>
          <w:p>
            <w:pPr>
              <w:rPr>
                <w:rFonts w:hint="eastAsia"/>
                <w:color w:val="auto"/>
                <w:sz w:val="18"/>
                <w:szCs w:val="18"/>
                <w:highlight w:val="none"/>
              </w:rPr>
            </w:pPr>
            <w:r>
              <w:rPr>
                <w:rFonts w:hint="eastAsia"/>
                <w:color w:val="auto"/>
                <w:sz w:val="18"/>
                <w:szCs w:val="18"/>
                <w:highlight w:val="none"/>
              </w:rPr>
              <w:t>下拉框</w:t>
            </w:r>
          </w:p>
        </w:tc>
        <w:tc>
          <w:tcPr>
            <w:tcW w:w="1134" w:type="dxa"/>
            <w:vAlign w:val="center"/>
          </w:tcPr>
          <w:p>
            <w:pPr>
              <w:jc w:val="center"/>
              <w:rPr>
                <w:rFonts w:hint="eastAsia"/>
                <w:color w:val="auto"/>
                <w:szCs w:val="21"/>
                <w:highlight w:val="none"/>
              </w:rPr>
            </w:pPr>
            <w:r>
              <w:rPr>
                <w:rFonts w:hint="eastAsia"/>
                <w:color w:val="auto"/>
                <w:szCs w:val="21"/>
                <w:highlight w:val="none"/>
              </w:rPr>
              <w:t>联系电话</w:t>
            </w:r>
          </w:p>
        </w:tc>
        <w:tc>
          <w:tcPr>
            <w:tcW w:w="1991" w:type="dxa"/>
            <w:gridSpan w:val="2"/>
            <w:vAlign w:val="top"/>
          </w:tcPr>
          <w:p>
            <w:pPr>
              <w:ind w:leftChars="-31" w:right="-107" w:rightChars="-51" w:hanging="65" w:hangingChars="31"/>
              <w:jc w:val="cente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5" w:hRule="exact"/>
          <w:jc w:val="center"/>
        </w:trPr>
        <w:tc>
          <w:tcPr>
            <w:tcW w:w="1338" w:type="dxa"/>
            <w:vAlign w:val="center"/>
          </w:tcPr>
          <w:p>
            <w:pPr>
              <w:jc w:val="center"/>
              <w:rPr>
                <w:rFonts w:hint="eastAsia"/>
                <w:color w:val="auto"/>
                <w:szCs w:val="21"/>
                <w:highlight w:val="none"/>
              </w:rPr>
            </w:pPr>
            <w:r>
              <w:rPr>
                <w:rFonts w:hint="eastAsia"/>
                <w:color w:val="auto"/>
                <w:szCs w:val="21"/>
                <w:highlight w:val="none"/>
              </w:rPr>
              <w:t>住所</w:t>
            </w:r>
          </w:p>
        </w:tc>
        <w:tc>
          <w:tcPr>
            <w:tcW w:w="5250" w:type="dxa"/>
            <w:gridSpan w:val="6"/>
            <w:vAlign w:val="center"/>
          </w:tcPr>
          <w:p>
            <w:pPr>
              <w:jc w:val="center"/>
              <w:rPr>
                <w:rFonts w:hint="eastAsia"/>
                <w:color w:val="auto"/>
                <w:szCs w:val="21"/>
                <w:highlight w:val="none"/>
              </w:rPr>
            </w:pPr>
          </w:p>
        </w:tc>
        <w:tc>
          <w:tcPr>
            <w:tcW w:w="1134" w:type="dxa"/>
            <w:vAlign w:val="center"/>
          </w:tcPr>
          <w:p>
            <w:pPr>
              <w:jc w:val="center"/>
              <w:rPr>
                <w:rFonts w:hint="eastAsia"/>
                <w:color w:val="auto"/>
                <w:szCs w:val="21"/>
                <w:highlight w:val="none"/>
              </w:rPr>
            </w:pPr>
            <w:r>
              <w:rPr>
                <w:rFonts w:hint="eastAsia"/>
                <w:color w:val="auto"/>
                <w:szCs w:val="21"/>
                <w:highlight w:val="none"/>
              </w:rPr>
              <w:t>邮编</w:t>
            </w:r>
          </w:p>
        </w:tc>
        <w:tc>
          <w:tcPr>
            <w:tcW w:w="1991" w:type="dxa"/>
            <w:gridSpan w:val="2"/>
            <w:vAlign w:val="top"/>
          </w:tcPr>
          <w:p>
            <w:pPr>
              <w:rPr>
                <w:rFonts w:hint="eastAsia"/>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338" w:type="dxa"/>
            <w:vMerge w:val="restart"/>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财务管理</w:t>
            </w:r>
          </w:p>
        </w:tc>
        <w:tc>
          <w:tcPr>
            <w:tcW w:w="1451" w:type="dxa"/>
            <w:gridSpan w:val="2"/>
            <w:vAlign w:val="center"/>
          </w:tcPr>
          <w:p>
            <w:pPr>
              <w:ind w:leftChars="-33" w:right="-107" w:rightChars="-51" w:hanging="69" w:hangingChars="33"/>
              <w:jc w:val="center"/>
              <w:rPr>
                <w:rFonts w:hint="eastAsia"/>
                <w:color w:val="auto"/>
                <w:szCs w:val="21"/>
                <w:highlight w:val="none"/>
              </w:rPr>
            </w:pPr>
            <w:r>
              <w:rPr>
                <w:rFonts w:hint="eastAsia"/>
                <w:color w:val="auto"/>
                <w:szCs w:val="21"/>
                <w:highlight w:val="none"/>
              </w:rPr>
              <w:t>财务核算</w:t>
            </w:r>
          </w:p>
        </w:tc>
        <w:tc>
          <w:tcPr>
            <w:tcW w:w="6924" w:type="dxa"/>
            <w:gridSpan w:val="7"/>
            <w:vAlign w:val="center"/>
          </w:tcPr>
          <w:p>
            <w:pPr>
              <w:rPr>
                <w:rFonts w:hint="eastAsia"/>
                <w:color w:val="auto"/>
                <w:szCs w:val="21"/>
                <w:highlight w:val="none"/>
              </w:rPr>
            </w:pPr>
            <w:r>
              <w:rPr>
                <w:rFonts w:hint="eastAsia"/>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338" w:type="dxa"/>
            <w:vMerge w:val="continue"/>
            <w:vAlign w:val="center"/>
          </w:tcPr>
          <w:p>
            <w:pPr>
              <w:ind w:leftChars="-31" w:right="-107" w:rightChars="-51" w:hanging="65" w:hangingChars="31"/>
              <w:jc w:val="center"/>
              <w:rPr>
                <w:rFonts w:hint="eastAsia"/>
                <w:color w:val="auto"/>
                <w:szCs w:val="21"/>
                <w:highlight w:val="none"/>
              </w:rPr>
            </w:pPr>
          </w:p>
        </w:tc>
        <w:tc>
          <w:tcPr>
            <w:tcW w:w="1451" w:type="dxa"/>
            <w:gridSpan w:val="2"/>
            <w:vAlign w:val="center"/>
          </w:tcPr>
          <w:p>
            <w:pPr>
              <w:ind w:leftChars="-33" w:right="-107" w:rightChars="-51" w:hanging="69" w:hangingChars="33"/>
              <w:jc w:val="center"/>
              <w:rPr>
                <w:rFonts w:hint="eastAsia"/>
                <w:color w:val="auto"/>
                <w:szCs w:val="21"/>
                <w:highlight w:val="none"/>
              </w:rPr>
            </w:pPr>
            <w:r>
              <w:rPr>
                <w:rFonts w:hint="eastAsia"/>
                <w:color w:val="auto"/>
                <w:szCs w:val="21"/>
                <w:highlight w:val="none"/>
              </w:rPr>
              <w:t>专项基金</w:t>
            </w:r>
          </w:p>
        </w:tc>
        <w:tc>
          <w:tcPr>
            <w:tcW w:w="6924" w:type="dxa"/>
            <w:gridSpan w:val="7"/>
            <w:vAlign w:val="center"/>
          </w:tcPr>
          <w:p>
            <w:pPr>
              <w:rPr>
                <w:rFonts w:hint="eastAsia"/>
                <w:color w:val="auto"/>
                <w:szCs w:val="21"/>
                <w:highlight w:val="none"/>
              </w:rPr>
            </w:pPr>
            <w:r>
              <w:rPr>
                <w:rFonts w:hint="eastAsia"/>
                <w:color w:val="auto"/>
                <w:szCs w:val="21"/>
                <w:highlight w:val="none"/>
              </w:rPr>
              <w:t>原始数额（　）元，</w:t>
            </w:r>
            <w:r>
              <w:rPr>
                <w:rFonts w:hint="eastAsia"/>
                <w:color w:val="auto"/>
                <w:szCs w:val="21"/>
                <w:highlight w:val="none"/>
                <w:lang w:eastAsia="zh-CN"/>
              </w:rPr>
              <w:t>201</w:t>
            </w:r>
            <w:r>
              <w:rPr>
                <w:rFonts w:hint="eastAsia"/>
                <w:color w:val="auto"/>
                <w:szCs w:val="21"/>
                <w:highlight w:val="none"/>
                <w:lang w:val="en-US" w:eastAsia="zh-CN"/>
              </w:rPr>
              <w:t>7</w:t>
            </w:r>
            <w:r>
              <w:rPr>
                <w:rFonts w:hint="eastAsia"/>
                <w:color w:val="auto"/>
                <w:szCs w:val="21"/>
                <w:highlight w:val="none"/>
              </w:rPr>
              <w:t>年末余额（　</w:t>
            </w:r>
            <w:r>
              <w:rPr>
                <w:color w:val="auto"/>
                <w:szCs w:val="21"/>
                <w:highlight w:val="none"/>
              </w:rPr>
              <w:t>）</w:t>
            </w:r>
            <w:r>
              <w:rPr>
                <w:rFonts w:hint="eastAsia"/>
                <w:color w:val="auto"/>
                <w:szCs w:val="21"/>
                <w:highlight w:val="none"/>
              </w:rPr>
              <w:t>元</w:t>
            </w:r>
            <w:r>
              <w:rPr>
                <w:rFonts w:hint="eastAsia"/>
                <w:color w:val="auto"/>
                <w:sz w:val="18"/>
                <w:szCs w:val="18"/>
                <w:highlight w:val="none"/>
              </w:rPr>
              <w:t>〔专项基金管理机构填写本栏〕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11" w:hRule="exact"/>
          <w:jc w:val="center"/>
        </w:trPr>
        <w:tc>
          <w:tcPr>
            <w:tcW w:w="1338" w:type="dxa"/>
            <w:vAlign w:val="center"/>
          </w:tcPr>
          <w:p>
            <w:pPr>
              <w:ind w:leftChars="-31" w:right="-107" w:rightChars="-51" w:hanging="65" w:hangingChars="31"/>
              <w:jc w:val="center"/>
              <w:rPr>
                <w:rFonts w:hint="eastAsia"/>
                <w:color w:val="auto"/>
                <w:szCs w:val="21"/>
                <w:highlight w:val="none"/>
              </w:rPr>
            </w:pPr>
            <w:r>
              <w:rPr>
                <w:rFonts w:hint="eastAsia"/>
                <w:color w:val="auto"/>
                <w:szCs w:val="21"/>
                <w:highlight w:val="none"/>
              </w:rPr>
              <w:t>业务活动</w:t>
            </w:r>
          </w:p>
        </w:tc>
        <w:tc>
          <w:tcPr>
            <w:tcW w:w="8375" w:type="dxa"/>
            <w:gridSpan w:val="9"/>
            <w:vAlign w:val="top"/>
          </w:tcPr>
          <w:p>
            <w:pPr>
              <w:jc w:val="both"/>
              <w:rPr>
                <w:rFonts w:hint="eastAsia"/>
                <w:color w:val="auto"/>
                <w:szCs w:val="21"/>
                <w:highlight w:val="none"/>
              </w:rPr>
            </w:pPr>
            <w:r>
              <w:rPr>
                <w:rFonts w:hint="eastAsia"/>
                <w:b/>
                <w:bCs/>
                <w:color w:val="auto"/>
                <w:szCs w:val="21"/>
                <w:highlight w:val="none"/>
                <w:lang w:val="en-US" w:eastAsia="zh-CN"/>
              </w:rPr>
              <w:t>2017</w:t>
            </w:r>
            <w:r>
              <w:rPr>
                <w:rFonts w:hint="eastAsia"/>
                <w:color w:val="auto"/>
                <w:szCs w:val="21"/>
                <w:highlight w:val="none"/>
              </w:rPr>
              <w:t>年度主要业务活动概述：</w:t>
            </w:r>
          </w:p>
        </w:tc>
      </w:tr>
    </w:tbl>
    <w:p>
      <w:pPr>
        <w:ind w:firstLine="210" w:firstLineChars="100"/>
        <w:rPr>
          <w:rFonts w:hint="eastAsia"/>
          <w:color w:val="auto"/>
          <w:szCs w:val="21"/>
          <w:highlight w:val="none"/>
        </w:rPr>
      </w:pPr>
    </w:p>
    <w:p>
      <w:pPr>
        <w:ind w:firstLine="210" w:firstLineChars="100"/>
        <w:rPr>
          <w:rFonts w:hint="eastAsia"/>
          <w:color w:val="auto"/>
          <w:szCs w:val="21"/>
          <w:highlight w:val="none"/>
        </w:rPr>
      </w:pPr>
    </w:p>
    <w:p>
      <w:pPr>
        <w:jc w:val="center"/>
        <w:rPr>
          <w:rFonts w:hint="eastAsia"/>
          <w:b/>
          <w:bCs/>
          <w:color w:val="auto"/>
          <w:sz w:val="24"/>
          <w:szCs w:val="21"/>
          <w:highlight w:val="none"/>
        </w:rPr>
      </w:pPr>
      <w:r>
        <w:rPr>
          <w:rFonts w:hint="eastAsia"/>
          <w:b/>
          <w:bCs/>
          <w:color w:val="auto"/>
          <w:sz w:val="24"/>
          <w:szCs w:val="21"/>
          <w:highlight w:val="none"/>
        </w:rPr>
        <w:t>办事机构情况表</w:t>
      </w:r>
    </w:p>
    <w:tbl>
      <w:tblPr>
        <w:tblStyle w:val="7"/>
        <w:tblW w:w="975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060"/>
        <w:gridCol w:w="1905"/>
        <w:gridCol w:w="1897"/>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0"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序号</w:t>
            </w:r>
          </w:p>
        </w:tc>
        <w:tc>
          <w:tcPr>
            <w:tcW w:w="3060"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名称</w:t>
            </w:r>
          </w:p>
        </w:tc>
        <w:tc>
          <w:tcPr>
            <w:tcW w:w="1905"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设立时间</w:t>
            </w:r>
          </w:p>
        </w:tc>
        <w:tc>
          <w:tcPr>
            <w:tcW w:w="1897" w:type="dxa"/>
            <w:vAlign w:val="center"/>
          </w:tcPr>
          <w:p>
            <w:pPr>
              <w:jc w:val="center"/>
              <w:rPr>
                <w:rFonts w:hint="eastAsia" w:ascii="宋体" w:hAnsi="宋体"/>
                <w:color w:val="auto"/>
                <w:szCs w:val="28"/>
                <w:highlight w:val="none"/>
              </w:rPr>
            </w:pPr>
            <w:r>
              <w:rPr>
                <w:rFonts w:hint="eastAsia" w:ascii="宋体" w:hAnsi="宋体"/>
                <w:color w:val="auto"/>
                <w:szCs w:val="28"/>
                <w:highlight w:val="none"/>
              </w:rPr>
              <w:t>职能</w:t>
            </w:r>
          </w:p>
        </w:tc>
        <w:tc>
          <w:tcPr>
            <w:tcW w:w="1898" w:type="dxa"/>
            <w:vAlign w:val="center"/>
          </w:tcPr>
          <w:p>
            <w:pPr>
              <w:jc w:val="center"/>
              <w:rPr>
                <w:rFonts w:hint="eastAsia" w:ascii="宋体" w:hAnsi="宋体" w:eastAsia="宋体"/>
                <w:color w:val="auto"/>
                <w:szCs w:val="28"/>
                <w:highlight w:val="none"/>
                <w:lang w:eastAsia="zh-CN"/>
              </w:rPr>
            </w:pPr>
            <w:r>
              <w:rPr>
                <w:rFonts w:hint="eastAsia" w:ascii="宋体" w:hAnsi="宋体"/>
                <w:color w:val="auto"/>
                <w:szCs w:val="28"/>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Cs w:val="28"/>
                <w:highlight w:val="none"/>
              </w:rPr>
            </w:pPr>
          </w:p>
        </w:tc>
        <w:tc>
          <w:tcPr>
            <w:tcW w:w="3060" w:type="dxa"/>
            <w:vAlign w:val="center"/>
          </w:tcPr>
          <w:p>
            <w:pPr>
              <w:jc w:val="center"/>
              <w:rPr>
                <w:rFonts w:hint="eastAsia" w:ascii="宋体" w:hAnsi="宋体"/>
                <w:color w:val="auto"/>
                <w:szCs w:val="28"/>
                <w:highlight w:val="none"/>
              </w:rPr>
            </w:pPr>
          </w:p>
        </w:tc>
        <w:tc>
          <w:tcPr>
            <w:tcW w:w="1905" w:type="dxa"/>
            <w:vAlign w:val="center"/>
          </w:tcPr>
          <w:p>
            <w:pPr>
              <w:jc w:val="center"/>
              <w:rPr>
                <w:rFonts w:hint="eastAsia" w:ascii="宋体" w:hAnsi="宋体"/>
                <w:color w:val="auto"/>
                <w:szCs w:val="28"/>
                <w:highlight w:val="none"/>
              </w:rPr>
            </w:pPr>
          </w:p>
        </w:tc>
        <w:tc>
          <w:tcPr>
            <w:tcW w:w="1897" w:type="dxa"/>
            <w:vAlign w:val="center"/>
          </w:tcPr>
          <w:p>
            <w:pPr>
              <w:jc w:val="center"/>
              <w:rPr>
                <w:rFonts w:hint="eastAsia" w:ascii="宋体" w:hAnsi="宋体"/>
                <w:color w:val="auto"/>
                <w:szCs w:val="28"/>
                <w:highlight w:val="none"/>
              </w:rPr>
            </w:pPr>
          </w:p>
        </w:tc>
        <w:tc>
          <w:tcPr>
            <w:tcW w:w="1898" w:type="dxa"/>
            <w:vAlign w:val="center"/>
          </w:tcPr>
          <w:p>
            <w:pPr>
              <w:jc w:val="center"/>
              <w:rPr>
                <w:rFonts w:hint="eastAsia" w:ascii="宋体" w:hAnsi="宋体"/>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0" w:type="dxa"/>
            <w:vAlign w:val="center"/>
          </w:tcPr>
          <w:p>
            <w:pPr>
              <w:jc w:val="center"/>
              <w:rPr>
                <w:rFonts w:hint="eastAsia" w:ascii="宋体" w:hAnsi="宋体"/>
                <w:color w:val="auto"/>
                <w:szCs w:val="28"/>
                <w:highlight w:val="none"/>
              </w:rPr>
            </w:pPr>
          </w:p>
        </w:tc>
        <w:tc>
          <w:tcPr>
            <w:tcW w:w="3060" w:type="dxa"/>
            <w:vAlign w:val="center"/>
          </w:tcPr>
          <w:p>
            <w:pPr>
              <w:jc w:val="center"/>
              <w:rPr>
                <w:rFonts w:hint="eastAsia" w:ascii="宋体" w:hAnsi="宋体"/>
                <w:color w:val="auto"/>
                <w:szCs w:val="28"/>
                <w:highlight w:val="none"/>
              </w:rPr>
            </w:pPr>
          </w:p>
        </w:tc>
        <w:tc>
          <w:tcPr>
            <w:tcW w:w="1905" w:type="dxa"/>
            <w:vAlign w:val="center"/>
          </w:tcPr>
          <w:p>
            <w:pPr>
              <w:jc w:val="center"/>
              <w:rPr>
                <w:rFonts w:hint="eastAsia" w:ascii="宋体" w:hAnsi="宋体"/>
                <w:color w:val="auto"/>
                <w:szCs w:val="28"/>
                <w:highlight w:val="none"/>
              </w:rPr>
            </w:pPr>
          </w:p>
        </w:tc>
        <w:tc>
          <w:tcPr>
            <w:tcW w:w="1897" w:type="dxa"/>
            <w:vAlign w:val="center"/>
          </w:tcPr>
          <w:p>
            <w:pPr>
              <w:jc w:val="center"/>
              <w:rPr>
                <w:rFonts w:hint="eastAsia" w:ascii="宋体" w:hAnsi="宋体"/>
                <w:color w:val="auto"/>
                <w:szCs w:val="28"/>
                <w:highlight w:val="none"/>
              </w:rPr>
            </w:pPr>
          </w:p>
        </w:tc>
        <w:tc>
          <w:tcPr>
            <w:tcW w:w="1898" w:type="dxa"/>
            <w:vAlign w:val="center"/>
          </w:tcPr>
          <w:p>
            <w:pPr>
              <w:jc w:val="center"/>
              <w:rPr>
                <w:rFonts w:hint="eastAsia" w:ascii="宋体" w:hAnsi="宋体"/>
                <w:color w:val="auto"/>
                <w:szCs w:val="28"/>
                <w:highlight w:val="none"/>
              </w:rPr>
            </w:pPr>
          </w:p>
        </w:tc>
      </w:tr>
    </w:tbl>
    <w:p>
      <w:pPr>
        <w:jc w:val="center"/>
        <w:rPr>
          <w:rFonts w:hint="eastAsia" w:ascii="宋体" w:hAnsi="宋体"/>
          <w:b/>
          <w:bCs/>
          <w:color w:val="auto"/>
          <w:sz w:val="24"/>
          <w:szCs w:val="28"/>
          <w:highlight w:val="none"/>
        </w:rPr>
      </w:pPr>
    </w:p>
    <w:p>
      <w:pPr>
        <w:jc w:val="center"/>
        <w:rPr>
          <w:rFonts w:hint="eastAsia" w:ascii="宋体" w:hAnsi="宋体"/>
          <w:b/>
          <w:bCs/>
          <w:color w:val="auto"/>
          <w:sz w:val="24"/>
          <w:szCs w:val="28"/>
          <w:highlight w:val="none"/>
        </w:rPr>
      </w:pPr>
      <w:r>
        <w:rPr>
          <w:rFonts w:hint="eastAsia" w:ascii="宋体" w:hAnsi="宋体"/>
          <w:b/>
          <w:bCs/>
          <w:color w:val="auto"/>
          <w:sz w:val="24"/>
          <w:szCs w:val="28"/>
          <w:highlight w:val="none"/>
        </w:rPr>
        <w:t>实体机构情况表</w:t>
      </w:r>
    </w:p>
    <w:tbl>
      <w:tblPr>
        <w:tblStyle w:val="7"/>
        <w:tblW w:w="9705"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00"/>
        <w:gridCol w:w="1740"/>
        <w:gridCol w:w="1865"/>
        <w:gridCol w:w="1917"/>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序号</w:t>
            </w:r>
          </w:p>
        </w:tc>
        <w:tc>
          <w:tcPr>
            <w:tcW w:w="150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名称</w:t>
            </w:r>
          </w:p>
        </w:tc>
        <w:tc>
          <w:tcPr>
            <w:tcW w:w="1740" w:type="dxa"/>
            <w:vAlign w:val="top"/>
          </w:tcPr>
          <w:p>
            <w:pPr>
              <w:jc w:val="center"/>
              <w:rPr>
                <w:rFonts w:hint="eastAsia" w:ascii="宋体" w:hAnsi="宋体"/>
                <w:color w:val="auto"/>
                <w:szCs w:val="28"/>
                <w:highlight w:val="none"/>
              </w:rPr>
            </w:pPr>
            <w:r>
              <w:rPr>
                <w:rFonts w:hint="eastAsia" w:ascii="宋体" w:hAnsi="宋体"/>
                <w:color w:val="auto"/>
                <w:szCs w:val="28"/>
                <w:highlight w:val="none"/>
              </w:rPr>
              <w:t>注册资金（万元）</w:t>
            </w:r>
          </w:p>
        </w:tc>
        <w:tc>
          <w:tcPr>
            <w:tcW w:w="1865" w:type="dxa"/>
            <w:vAlign w:val="top"/>
          </w:tcPr>
          <w:p>
            <w:pPr>
              <w:jc w:val="center"/>
              <w:rPr>
                <w:rFonts w:hint="eastAsia" w:ascii="宋体" w:hAnsi="宋体"/>
                <w:color w:val="auto"/>
                <w:szCs w:val="28"/>
                <w:highlight w:val="none"/>
              </w:rPr>
            </w:pPr>
            <w:r>
              <w:rPr>
                <w:rFonts w:hint="eastAsia" w:ascii="宋体" w:hAnsi="宋体"/>
                <w:color w:val="auto"/>
                <w:szCs w:val="28"/>
                <w:highlight w:val="none"/>
              </w:rPr>
              <w:t>设立时间</w:t>
            </w:r>
          </w:p>
        </w:tc>
        <w:tc>
          <w:tcPr>
            <w:tcW w:w="1917" w:type="dxa"/>
            <w:vAlign w:val="top"/>
          </w:tcPr>
          <w:p>
            <w:pPr>
              <w:jc w:val="center"/>
              <w:rPr>
                <w:rFonts w:hint="eastAsia" w:ascii="宋体" w:hAnsi="宋体"/>
                <w:color w:val="auto"/>
                <w:szCs w:val="28"/>
                <w:highlight w:val="none"/>
              </w:rPr>
            </w:pPr>
            <w:r>
              <w:rPr>
                <w:rFonts w:hint="eastAsia" w:ascii="宋体" w:hAnsi="宋体"/>
                <w:color w:val="auto"/>
                <w:szCs w:val="28"/>
                <w:highlight w:val="none"/>
              </w:rPr>
              <w:t>持股比例</w:t>
            </w:r>
          </w:p>
        </w:tc>
        <w:tc>
          <w:tcPr>
            <w:tcW w:w="1783" w:type="dxa"/>
            <w:vAlign w:val="top"/>
          </w:tcPr>
          <w:p>
            <w:pPr>
              <w:jc w:val="center"/>
              <w:rPr>
                <w:rFonts w:hint="eastAsia" w:ascii="宋体" w:hAnsi="宋体"/>
                <w:color w:val="auto"/>
                <w:szCs w:val="28"/>
                <w:highlight w:val="none"/>
              </w:rPr>
            </w:pPr>
            <w:r>
              <w:rPr>
                <w:rFonts w:hint="eastAsia" w:ascii="宋体" w:hAnsi="宋体"/>
                <w:color w:val="auto"/>
                <w:szCs w:val="28"/>
                <w:highlight w:val="none"/>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Cs w:val="28"/>
                <w:highlight w:val="none"/>
              </w:rPr>
            </w:pPr>
          </w:p>
        </w:tc>
        <w:tc>
          <w:tcPr>
            <w:tcW w:w="1500" w:type="dxa"/>
            <w:vAlign w:val="top"/>
          </w:tcPr>
          <w:p>
            <w:pPr>
              <w:jc w:val="center"/>
              <w:rPr>
                <w:rFonts w:hint="eastAsia" w:ascii="宋体" w:hAnsi="宋体"/>
                <w:b/>
                <w:bCs/>
                <w:color w:val="auto"/>
                <w:szCs w:val="28"/>
                <w:highlight w:val="none"/>
              </w:rPr>
            </w:pPr>
          </w:p>
        </w:tc>
        <w:tc>
          <w:tcPr>
            <w:tcW w:w="1740" w:type="dxa"/>
            <w:vAlign w:val="top"/>
          </w:tcPr>
          <w:p>
            <w:pPr>
              <w:jc w:val="center"/>
              <w:rPr>
                <w:rFonts w:hint="eastAsia" w:ascii="宋体" w:hAnsi="宋体"/>
                <w:b/>
                <w:bCs/>
                <w:color w:val="auto"/>
                <w:szCs w:val="28"/>
                <w:highlight w:val="none"/>
              </w:rPr>
            </w:pPr>
          </w:p>
        </w:tc>
        <w:tc>
          <w:tcPr>
            <w:tcW w:w="1865" w:type="dxa"/>
            <w:vAlign w:val="top"/>
          </w:tcPr>
          <w:p>
            <w:pPr>
              <w:jc w:val="center"/>
              <w:rPr>
                <w:rFonts w:hint="eastAsia" w:ascii="宋体" w:hAnsi="宋体"/>
                <w:b/>
                <w:bCs/>
                <w:color w:val="auto"/>
                <w:szCs w:val="28"/>
                <w:highlight w:val="none"/>
              </w:rPr>
            </w:pPr>
          </w:p>
        </w:tc>
        <w:tc>
          <w:tcPr>
            <w:tcW w:w="1917" w:type="dxa"/>
            <w:vAlign w:val="top"/>
          </w:tcPr>
          <w:p>
            <w:pPr>
              <w:jc w:val="center"/>
              <w:rPr>
                <w:rFonts w:hint="eastAsia" w:ascii="宋体" w:hAnsi="宋体"/>
                <w:b/>
                <w:bCs/>
                <w:color w:val="auto"/>
                <w:szCs w:val="28"/>
                <w:highlight w:val="none"/>
              </w:rPr>
            </w:pPr>
          </w:p>
        </w:tc>
        <w:tc>
          <w:tcPr>
            <w:tcW w:w="1783" w:type="dxa"/>
            <w:vAlign w:val="top"/>
          </w:tcPr>
          <w:p>
            <w:pPr>
              <w:jc w:val="center"/>
              <w:rPr>
                <w:rFonts w:hint="eastAsia" w:ascii="宋体" w:hAnsi="宋体"/>
                <w:b/>
                <w:bCs/>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0" w:type="dxa"/>
            <w:vAlign w:val="top"/>
          </w:tcPr>
          <w:p>
            <w:pPr>
              <w:jc w:val="center"/>
              <w:rPr>
                <w:rFonts w:hint="eastAsia" w:ascii="宋体" w:hAnsi="宋体"/>
                <w:b/>
                <w:bCs/>
                <w:color w:val="auto"/>
                <w:szCs w:val="28"/>
                <w:highlight w:val="none"/>
              </w:rPr>
            </w:pPr>
          </w:p>
        </w:tc>
        <w:tc>
          <w:tcPr>
            <w:tcW w:w="1500" w:type="dxa"/>
            <w:vAlign w:val="top"/>
          </w:tcPr>
          <w:p>
            <w:pPr>
              <w:jc w:val="center"/>
              <w:rPr>
                <w:rFonts w:hint="eastAsia" w:ascii="宋体" w:hAnsi="宋体"/>
                <w:b/>
                <w:bCs/>
                <w:color w:val="auto"/>
                <w:szCs w:val="28"/>
                <w:highlight w:val="none"/>
              </w:rPr>
            </w:pPr>
          </w:p>
        </w:tc>
        <w:tc>
          <w:tcPr>
            <w:tcW w:w="1740" w:type="dxa"/>
            <w:vAlign w:val="top"/>
          </w:tcPr>
          <w:p>
            <w:pPr>
              <w:jc w:val="center"/>
              <w:rPr>
                <w:rFonts w:hint="eastAsia" w:ascii="宋体" w:hAnsi="宋体"/>
                <w:b/>
                <w:bCs/>
                <w:color w:val="auto"/>
                <w:szCs w:val="28"/>
                <w:highlight w:val="none"/>
              </w:rPr>
            </w:pPr>
          </w:p>
        </w:tc>
        <w:tc>
          <w:tcPr>
            <w:tcW w:w="1865" w:type="dxa"/>
            <w:vAlign w:val="top"/>
          </w:tcPr>
          <w:p>
            <w:pPr>
              <w:jc w:val="center"/>
              <w:rPr>
                <w:rFonts w:hint="eastAsia" w:ascii="宋体" w:hAnsi="宋体"/>
                <w:b/>
                <w:bCs/>
                <w:color w:val="auto"/>
                <w:szCs w:val="28"/>
                <w:highlight w:val="none"/>
              </w:rPr>
            </w:pPr>
          </w:p>
        </w:tc>
        <w:tc>
          <w:tcPr>
            <w:tcW w:w="1917" w:type="dxa"/>
            <w:vAlign w:val="top"/>
          </w:tcPr>
          <w:p>
            <w:pPr>
              <w:jc w:val="center"/>
              <w:rPr>
                <w:rFonts w:hint="eastAsia" w:ascii="宋体" w:hAnsi="宋体"/>
                <w:b/>
                <w:bCs/>
                <w:color w:val="auto"/>
                <w:szCs w:val="28"/>
                <w:highlight w:val="none"/>
              </w:rPr>
            </w:pPr>
          </w:p>
        </w:tc>
        <w:tc>
          <w:tcPr>
            <w:tcW w:w="1783" w:type="dxa"/>
            <w:vAlign w:val="top"/>
          </w:tcPr>
          <w:p>
            <w:pPr>
              <w:jc w:val="center"/>
              <w:rPr>
                <w:rFonts w:hint="eastAsia" w:ascii="宋体" w:hAnsi="宋体"/>
                <w:b/>
                <w:bCs/>
                <w:color w:val="auto"/>
                <w:szCs w:val="28"/>
                <w:highlight w:val="none"/>
              </w:rPr>
            </w:pPr>
          </w:p>
        </w:tc>
      </w:tr>
    </w:tbl>
    <w:p>
      <w:pPr>
        <w:numPr>
          <w:ilvl w:val="0"/>
          <w:numId w:val="0"/>
        </w:numPr>
        <w:rPr>
          <w:rFonts w:hint="eastAsia" w:ascii="宋体" w:hAnsi="宋体"/>
          <w:b/>
          <w:color w:val="auto"/>
          <w:sz w:val="24"/>
          <w:highlight w:val="none"/>
          <w:lang w:eastAsia="zh-CN"/>
        </w:rPr>
      </w:pPr>
    </w:p>
    <w:p>
      <w:pPr>
        <w:numPr>
          <w:ilvl w:val="0"/>
          <w:numId w:val="0"/>
        </w:numP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 xml:space="preserve"> </w:t>
      </w:r>
    </w:p>
    <w:p>
      <w:pPr>
        <w:numPr>
          <w:ilvl w:val="0"/>
          <w:numId w:val="0"/>
        </w:numP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br w:type="page"/>
      </w:r>
    </w:p>
    <w:p>
      <w:pPr>
        <w:numPr>
          <w:ilvl w:val="0"/>
          <w:numId w:val="0"/>
        </w:numPr>
        <w:rPr>
          <w:rFonts w:hint="eastAsia" w:ascii="宋体" w:hAnsi="宋体"/>
          <w:b/>
          <w:color w:val="auto"/>
          <w:sz w:val="24"/>
          <w:highlight w:val="none"/>
          <w:lang w:eastAsia="zh-CN"/>
        </w:rPr>
      </w:pPr>
      <w:r>
        <w:rPr>
          <w:rFonts w:hint="eastAsia" w:ascii="宋体" w:hAnsi="宋体"/>
          <w:b/>
          <w:color w:val="auto"/>
          <w:sz w:val="24"/>
          <w:highlight w:val="none"/>
          <w:lang w:val="en-US" w:eastAsia="zh-CN"/>
        </w:rPr>
        <w:t>（五）</w:t>
      </w:r>
      <w:r>
        <w:rPr>
          <w:rFonts w:hint="eastAsia" w:ascii="宋体" w:hAnsi="宋体"/>
          <w:b/>
          <w:color w:val="auto"/>
          <w:sz w:val="24"/>
          <w:highlight w:val="none"/>
          <w:lang w:eastAsia="zh-CN"/>
        </w:rPr>
        <w:t>党组织建设情况</w:t>
      </w:r>
    </w:p>
    <w:p>
      <w:pPr>
        <w:ind w:left="0" w:leftChars="0" w:right="0" w:rightChars="0" w:firstLine="0" w:firstLineChars="0"/>
        <w:jc w:val="center"/>
        <w:rPr>
          <w:rFonts w:hint="eastAsia"/>
          <w:b/>
          <w:bCs/>
          <w:color w:val="auto"/>
          <w:sz w:val="24"/>
          <w:szCs w:val="21"/>
          <w:highlight w:val="none"/>
          <w:lang w:eastAsia="zh-CN"/>
        </w:rPr>
      </w:pPr>
      <w:r>
        <w:rPr>
          <w:rFonts w:hint="eastAsia"/>
          <w:b/>
          <w:bCs/>
          <w:color w:val="auto"/>
          <w:sz w:val="24"/>
          <w:szCs w:val="21"/>
          <w:highlight w:val="none"/>
          <w:lang w:eastAsia="zh-CN"/>
        </w:rPr>
        <w:t>党组织情况</w:t>
      </w:r>
    </w:p>
    <w:tbl>
      <w:tblPr>
        <w:tblStyle w:val="7"/>
        <w:tblpPr w:leftFromText="180" w:rightFromText="180" w:vertAnchor="page" w:horzAnchor="page" w:tblpX="1572" w:tblpY="2707"/>
        <w:tblOverlap w:val="never"/>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242"/>
        <w:gridCol w:w="238"/>
        <w:gridCol w:w="887"/>
        <w:gridCol w:w="178"/>
        <w:gridCol w:w="191"/>
        <w:gridCol w:w="311"/>
        <w:gridCol w:w="330"/>
        <w:gridCol w:w="735"/>
        <w:gridCol w:w="348"/>
        <w:gridCol w:w="612"/>
        <w:gridCol w:w="770"/>
        <w:gridCol w:w="418"/>
        <w:gridCol w:w="285"/>
        <w:gridCol w:w="261"/>
        <w:gridCol w:w="561"/>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基</w:t>
            </w:r>
          </w:p>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本</w:t>
            </w:r>
          </w:p>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情</w:t>
            </w:r>
          </w:p>
          <w:p>
            <w:pPr>
              <w:jc w:val="center"/>
              <w:rPr>
                <w:rFonts w:hint="eastAsia" w:eastAsia="宋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况</w:t>
            </w:r>
          </w:p>
        </w:tc>
        <w:tc>
          <w:tcPr>
            <w:tcW w:w="2367" w:type="dxa"/>
            <w:gridSpan w:val="3"/>
            <w:tcBorders>
              <w:top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党组织名称</w:t>
            </w:r>
          </w:p>
        </w:tc>
        <w:tc>
          <w:tcPr>
            <w:tcW w:w="2705" w:type="dxa"/>
            <w:gridSpan w:val="7"/>
            <w:tcBorders>
              <w:top w:val="double" w:color="auto" w:sz="4" w:space="0"/>
              <w:righ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rPr>
            </w:pPr>
          </w:p>
        </w:tc>
        <w:tc>
          <w:tcPr>
            <w:tcW w:w="1473" w:type="dxa"/>
            <w:gridSpan w:val="3"/>
            <w:tcBorders>
              <w:top w:val="double" w:color="auto" w:sz="4" w:space="0"/>
              <w:left w:val="single" w:color="000000" w:sz="4" w:space="0"/>
              <w:righ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党组织类型</w:t>
            </w:r>
          </w:p>
        </w:tc>
        <w:tc>
          <w:tcPr>
            <w:tcW w:w="1774" w:type="dxa"/>
            <w:gridSpan w:val="3"/>
            <w:tcBorders>
              <w:top w:val="double" w:color="auto" w:sz="4" w:space="0"/>
              <w:lef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下拉框（内容有修改）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873" w:type="dxa"/>
            <w:vMerge w:val="continue"/>
            <w:vAlign w:val="center"/>
          </w:tcPr>
          <w:p>
            <w:pPr>
              <w:jc w:val="center"/>
              <w:rPr>
                <w:color w:val="auto"/>
                <w:sz w:val="24"/>
                <w:szCs w:val="24"/>
                <w:highlight w:val="none"/>
                <w:vertAlign w:val="baseline"/>
              </w:rPr>
            </w:pPr>
          </w:p>
        </w:tc>
        <w:tc>
          <w:tcPr>
            <w:tcW w:w="2367" w:type="dxa"/>
            <w:gridSpan w:val="3"/>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上级党组织名称</w:t>
            </w:r>
          </w:p>
        </w:tc>
        <w:tc>
          <w:tcPr>
            <w:tcW w:w="680" w:type="dxa"/>
            <w:gridSpan w:val="3"/>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rPr>
            </w:pPr>
          </w:p>
        </w:tc>
        <w:tc>
          <w:tcPr>
            <w:tcW w:w="1065" w:type="dxa"/>
            <w:gridSpan w:val="2"/>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党员总人数</w:t>
            </w:r>
          </w:p>
        </w:tc>
        <w:tc>
          <w:tcPr>
            <w:tcW w:w="960" w:type="dxa"/>
            <w:gridSpan w:val="2"/>
            <w:tcBorders>
              <w:righ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人</w:t>
            </w:r>
          </w:p>
        </w:tc>
        <w:tc>
          <w:tcPr>
            <w:tcW w:w="2295" w:type="dxa"/>
            <w:gridSpan w:val="5"/>
            <w:tcBorders>
              <w:left w:val="single" w:color="000000" w:sz="4" w:space="0"/>
            </w:tcBorders>
            <w:vAlign w:val="center"/>
          </w:tcPr>
          <w:p>
            <w:pPr>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eastAsia="zh-CN"/>
              </w:rPr>
              <w:t>组织关系在本组织的党员人数</w:t>
            </w:r>
          </w:p>
        </w:tc>
        <w:tc>
          <w:tcPr>
            <w:tcW w:w="952" w:type="dxa"/>
            <w:tcBorders>
              <w:left w:val="single" w:color="000000" w:sz="4" w:space="0"/>
            </w:tcBorders>
            <w:vAlign w:val="center"/>
          </w:tcPr>
          <w:p>
            <w:pPr>
              <w:jc w:val="center"/>
              <w:rPr>
                <w:rFonts w:hint="eastAsia" w:ascii="仿宋_GB2312" w:hAnsi="仿宋_GB2312" w:eastAsia="仿宋_GB2312" w:cs="仿宋_GB2312"/>
                <w:color w:val="auto"/>
                <w:sz w:val="24"/>
                <w:szCs w:val="24"/>
                <w:highlight w:val="none"/>
                <w:u w:val="single"/>
                <w:vertAlign w:val="baseline"/>
                <w:lang w:val="en-US" w:eastAsia="zh-CN"/>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党组织</w:t>
            </w:r>
          </w:p>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书记</w:t>
            </w:r>
          </w:p>
        </w:tc>
        <w:tc>
          <w:tcPr>
            <w:tcW w:w="1303" w:type="dxa"/>
            <w:gridSpan w:val="3"/>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姓名</w:t>
            </w:r>
          </w:p>
        </w:tc>
        <w:tc>
          <w:tcPr>
            <w:tcW w:w="5774" w:type="dxa"/>
            <w:gridSpan w:val="12"/>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在社会组织中所任职务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73" w:type="dxa"/>
            <w:vMerge w:val="continue"/>
            <w:vAlign w:val="center"/>
          </w:tcPr>
          <w:p>
            <w:pPr>
              <w:jc w:val="center"/>
              <w:rPr>
                <w:color w:val="auto"/>
                <w:sz w:val="24"/>
                <w:szCs w:val="24"/>
                <w:highlight w:val="none"/>
                <w:vertAlign w:val="baseline"/>
              </w:rPr>
            </w:pPr>
          </w:p>
        </w:tc>
        <w:tc>
          <w:tcPr>
            <w:tcW w:w="1242" w:type="dxa"/>
            <w:vMerge w:val="continue"/>
            <w:vAlign w:val="center"/>
          </w:tcPr>
          <w:p>
            <w:pPr>
              <w:jc w:val="center"/>
              <w:rPr>
                <w:rFonts w:hint="eastAsia" w:ascii="仿宋_GB2312" w:hAnsi="仿宋_GB2312" w:eastAsia="仿宋_GB2312" w:cs="仿宋_GB2312"/>
                <w:color w:val="auto"/>
                <w:sz w:val="24"/>
                <w:szCs w:val="24"/>
                <w:highlight w:val="none"/>
                <w:vertAlign w:val="baseline"/>
              </w:rPr>
            </w:pPr>
          </w:p>
        </w:tc>
        <w:tc>
          <w:tcPr>
            <w:tcW w:w="1303" w:type="dxa"/>
            <w:gridSpan w:val="3"/>
            <w:vAlign w:val="center"/>
          </w:tcPr>
          <w:p>
            <w:pPr>
              <w:jc w:val="center"/>
              <w:rPr>
                <w:rFonts w:hint="eastAsia" w:ascii="仿宋_GB2312" w:hAnsi="仿宋_GB2312" w:eastAsia="仿宋_GB2312" w:cs="仿宋_GB2312"/>
                <w:color w:val="auto"/>
                <w:sz w:val="24"/>
                <w:szCs w:val="24"/>
                <w:highlight w:val="none"/>
                <w:vertAlign w:val="baseline"/>
              </w:rPr>
            </w:pPr>
          </w:p>
        </w:tc>
        <w:tc>
          <w:tcPr>
            <w:tcW w:w="5774" w:type="dxa"/>
            <w:gridSpan w:val="12"/>
            <w:vAlign w:val="center"/>
          </w:tcPr>
          <w:p>
            <w:pPr>
              <w:jc w:val="center"/>
              <w:rPr>
                <w:rFonts w:hint="eastAsia" w:ascii="仿宋_GB2312" w:hAnsi="仿宋_GB2312" w:eastAsia="仿宋_GB2312" w:cs="仿宋_GB2312"/>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vertAlign w:val="baseline"/>
              </w:rPr>
            </w:pPr>
          </w:p>
        </w:tc>
        <w:tc>
          <w:tcPr>
            <w:tcW w:w="1242" w:type="dxa"/>
            <w:vMerge w:val="continue"/>
            <w:vAlign w:val="center"/>
          </w:tcPr>
          <w:p>
            <w:pPr>
              <w:jc w:val="center"/>
              <w:rPr>
                <w:rFonts w:hint="eastAsia" w:ascii="仿宋_GB2312" w:hAnsi="仿宋_GB2312" w:eastAsia="仿宋_GB2312" w:cs="仿宋_GB2312"/>
                <w:color w:val="auto"/>
                <w:sz w:val="24"/>
                <w:szCs w:val="24"/>
                <w:highlight w:val="none"/>
                <w:vertAlign w:val="baseline"/>
                <w:lang w:eastAsia="zh-CN"/>
              </w:rPr>
            </w:pPr>
          </w:p>
        </w:tc>
        <w:tc>
          <w:tcPr>
            <w:tcW w:w="1303" w:type="dxa"/>
            <w:gridSpan w:val="3"/>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参与内部治理情况</w:t>
            </w:r>
          </w:p>
        </w:tc>
        <w:tc>
          <w:tcPr>
            <w:tcW w:w="5774" w:type="dxa"/>
            <w:gridSpan w:val="12"/>
            <w:vAlign w:val="center"/>
          </w:tcPr>
          <w:p>
            <w:pPr>
              <w:jc w:val="both"/>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会员（代表）大会（此选项仅供社会团体选择）</w:t>
            </w:r>
            <w:r>
              <w:rPr>
                <w:rFonts w:hint="eastAsia" w:ascii="仿宋_GB2312" w:hAnsi="仿宋_GB2312" w:eastAsia="仿宋_GB2312" w:cs="仿宋_GB2312"/>
                <w:color w:val="auto"/>
                <w:kern w:val="0"/>
                <w:sz w:val="24"/>
                <w:szCs w:val="24"/>
                <w:highlight w:val="none"/>
                <w:lang w:val="en-US" w:eastAsia="zh-CN"/>
              </w:rPr>
              <w:t xml:space="preserve"> </w:t>
            </w:r>
          </w:p>
          <w:p>
            <w:pPr>
              <w:jc w:val="both"/>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理事会</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常务理事会</w:t>
            </w:r>
            <w:r>
              <w:rPr>
                <w:rFonts w:hint="eastAsia" w:ascii="仿宋_GB2312" w:hAnsi="仿宋_GB2312" w:eastAsia="仿宋_GB2312" w:cs="仿宋_GB2312"/>
                <w:color w:val="auto"/>
                <w:kern w:val="0"/>
                <w:sz w:val="24"/>
                <w:szCs w:val="24"/>
                <w:highlight w:val="none"/>
                <w:lang w:val="en-US" w:eastAsia="zh-CN"/>
              </w:rPr>
              <w:t xml:space="preserve">    </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办公会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党建工作</w:t>
            </w:r>
          </w:p>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联系人</w:t>
            </w:r>
          </w:p>
        </w:tc>
        <w:tc>
          <w:tcPr>
            <w:tcW w:w="1303" w:type="dxa"/>
            <w:gridSpan w:val="3"/>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姓名</w:t>
            </w:r>
          </w:p>
        </w:tc>
        <w:tc>
          <w:tcPr>
            <w:tcW w:w="3297" w:type="dxa"/>
            <w:gridSpan w:val="7"/>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在社会组织中所任职务</w:t>
            </w:r>
          </w:p>
        </w:tc>
        <w:tc>
          <w:tcPr>
            <w:tcW w:w="2477" w:type="dxa"/>
            <w:gridSpan w:val="5"/>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rFonts w:hint="eastAsia" w:ascii="黑体" w:hAnsi="黑体" w:eastAsia="黑体" w:cs="黑体"/>
                <w:color w:val="auto"/>
                <w:sz w:val="24"/>
                <w:szCs w:val="24"/>
                <w:highlight w:val="none"/>
                <w:vertAlign w:val="baseline"/>
                <w:lang w:eastAsia="zh-CN"/>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p>
        </w:tc>
        <w:tc>
          <w:tcPr>
            <w:tcW w:w="1303" w:type="dxa"/>
            <w:gridSpan w:val="3"/>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p>
        </w:tc>
        <w:tc>
          <w:tcPr>
            <w:tcW w:w="3297" w:type="dxa"/>
            <w:gridSpan w:val="7"/>
            <w:tcBorders>
              <w:bottom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p>
        </w:tc>
        <w:tc>
          <w:tcPr>
            <w:tcW w:w="2477" w:type="dxa"/>
            <w:gridSpan w:val="5"/>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restart"/>
            <w:tcBorders>
              <w:top w:val="double" w:color="auto" w:sz="4" w:space="0"/>
            </w:tcBorders>
            <w:vAlign w:val="center"/>
          </w:tcPr>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活</w:t>
            </w:r>
          </w:p>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动</w:t>
            </w:r>
          </w:p>
          <w:p>
            <w:pPr>
              <w:jc w:val="center"/>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情</w:t>
            </w:r>
          </w:p>
          <w:p>
            <w:pPr>
              <w:jc w:val="center"/>
              <w:rPr>
                <w:rFonts w:hint="eastAsia" w:eastAsia="宋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况</w:t>
            </w:r>
          </w:p>
        </w:tc>
        <w:tc>
          <w:tcPr>
            <w:tcW w:w="1480"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是否有专门</w:t>
            </w:r>
          </w:p>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kern w:val="0"/>
                <w:sz w:val="24"/>
                <w:szCs w:val="24"/>
                <w:highlight w:val="none"/>
              </w:rPr>
              <w:t>活动场所</w:t>
            </w:r>
          </w:p>
        </w:tc>
        <w:tc>
          <w:tcPr>
            <w:tcW w:w="1897" w:type="dxa"/>
            <w:gridSpan w:val="5"/>
            <w:tcBorders>
              <w:top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下拉框</w:t>
            </w:r>
          </w:p>
        </w:tc>
        <w:tc>
          <w:tcPr>
            <w:tcW w:w="1083" w:type="dxa"/>
            <w:gridSpan w:val="2"/>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活动经</w:t>
            </w:r>
          </w:p>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kern w:val="0"/>
                <w:sz w:val="24"/>
                <w:szCs w:val="24"/>
                <w:highlight w:val="none"/>
              </w:rPr>
              <w:t>费</w:t>
            </w:r>
            <w:r>
              <w:rPr>
                <w:rFonts w:hint="eastAsia" w:ascii="仿宋_GB2312" w:hAnsi="仿宋_GB2312" w:eastAsia="仿宋_GB2312" w:cs="仿宋_GB2312"/>
                <w:color w:val="auto"/>
                <w:kern w:val="0"/>
                <w:sz w:val="24"/>
                <w:szCs w:val="24"/>
                <w:highlight w:val="none"/>
                <w:lang w:eastAsia="zh-CN"/>
              </w:rPr>
              <w:t>数额</w:t>
            </w:r>
          </w:p>
        </w:tc>
        <w:tc>
          <w:tcPr>
            <w:tcW w:w="1382" w:type="dxa"/>
            <w:gridSpan w:val="2"/>
            <w:tcBorders>
              <w:top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eastAsia="zh-CN"/>
              </w:rPr>
              <w:t>元</w:t>
            </w:r>
            <w:r>
              <w:rPr>
                <w:rFonts w:hint="eastAsia" w:ascii="仿宋_GB2312" w:hAnsi="仿宋_GB2312" w:eastAsia="仿宋_GB2312" w:cs="仿宋_GB2312"/>
                <w:color w:val="auto"/>
                <w:sz w:val="24"/>
                <w:szCs w:val="24"/>
                <w:highlight w:val="none"/>
                <w:vertAlign w:val="baseline"/>
                <w:lang w:val="en-US" w:eastAsia="zh-CN"/>
              </w:rPr>
              <w:t>/年</w:t>
            </w:r>
          </w:p>
        </w:tc>
        <w:tc>
          <w:tcPr>
            <w:tcW w:w="964" w:type="dxa"/>
            <w:gridSpan w:val="3"/>
            <w:tcBorders>
              <w:top w:val="double" w:color="auto" w:sz="4" w:space="0"/>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活动经</w:t>
            </w:r>
          </w:p>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kern w:val="0"/>
                <w:sz w:val="24"/>
                <w:szCs w:val="24"/>
                <w:highlight w:val="none"/>
              </w:rPr>
              <w:t>费来源</w:t>
            </w:r>
          </w:p>
        </w:tc>
        <w:tc>
          <w:tcPr>
            <w:tcW w:w="1513" w:type="dxa"/>
            <w:gridSpan w:val="2"/>
            <w:tcBorders>
              <w:top w:val="double" w:color="auto" w:sz="4" w:space="0"/>
            </w:tcBorders>
            <w:vAlign w:val="center"/>
          </w:tcPr>
          <w:p>
            <w:pPr>
              <w:jc w:val="left"/>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vAlign w:val="center"/>
          </w:tcPr>
          <w:p>
            <w:pPr>
              <w:jc w:val="center"/>
              <w:rPr>
                <w:color w:val="auto"/>
                <w:sz w:val="24"/>
                <w:szCs w:val="24"/>
                <w:highlight w:val="none"/>
                <w:vertAlign w:val="baseline"/>
              </w:rPr>
            </w:pPr>
          </w:p>
        </w:tc>
        <w:tc>
          <w:tcPr>
            <w:tcW w:w="1242" w:type="dxa"/>
            <w:vMerge w:val="restart"/>
            <w:vAlign w:val="center"/>
          </w:tcPr>
          <w:p>
            <w:pPr>
              <w:jc w:val="center"/>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组织生活</w:t>
            </w:r>
          </w:p>
          <w:p>
            <w:pPr>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rPr>
              <w:t xml:space="preserve">开展次数 </w:t>
            </w:r>
          </w:p>
        </w:tc>
        <w:tc>
          <w:tcPr>
            <w:tcW w:w="1494" w:type="dxa"/>
            <w:gridSpan w:val="4"/>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党员大会</w:t>
            </w:r>
          </w:p>
        </w:tc>
        <w:tc>
          <w:tcPr>
            <w:tcW w:w="1724" w:type="dxa"/>
            <w:gridSpan w:val="4"/>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支委会</w:t>
            </w:r>
          </w:p>
        </w:tc>
        <w:tc>
          <w:tcPr>
            <w:tcW w:w="1800" w:type="dxa"/>
            <w:gridSpan w:val="3"/>
            <w:vAlign w:val="center"/>
          </w:tcPr>
          <w:p>
            <w:pPr>
              <w:jc w:val="center"/>
              <w:rPr>
                <w:rFonts w:hint="eastAsia" w:ascii="仿宋_GB2312" w:hAnsi="仿宋_GB2312" w:eastAsia="仿宋_GB2312" w:cs="仿宋_GB2312"/>
                <w:color w:val="auto"/>
                <w:sz w:val="24"/>
                <w:szCs w:val="24"/>
                <w:highlight w:val="none"/>
                <w:vertAlign w:val="baseline"/>
                <w:lang w:eastAsia="zh-CN"/>
              </w:rPr>
            </w:pPr>
            <w:r>
              <w:rPr>
                <w:rFonts w:hint="eastAsia" w:ascii="仿宋_GB2312" w:hAnsi="仿宋_GB2312" w:eastAsia="仿宋_GB2312" w:cs="仿宋_GB2312"/>
                <w:color w:val="auto"/>
                <w:sz w:val="24"/>
                <w:szCs w:val="24"/>
                <w:highlight w:val="none"/>
                <w:vertAlign w:val="baseline"/>
                <w:lang w:eastAsia="zh-CN"/>
              </w:rPr>
              <w:t>党小组会</w:t>
            </w:r>
          </w:p>
        </w:tc>
        <w:tc>
          <w:tcPr>
            <w:tcW w:w="2059" w:type="dxa"/>
            <w:gridSpan w:val="4"/>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vertAlign w:val="baseline"/>
                <w:lang w:eastAsia="zh-CN"/>
              </w:rPr>
              <w:t>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3" w:type="dxa"/>
            <w:vMerge w:val="continue"/>
            <w:tcBorders>
              <w:bottom w:val="double" w:color="auto" w:sz="4" w:space="0"/>
            </w:tcBorders>
            <w:vAlign w:val="center"/>
          </w:tcPr>
          <w:p>
            <w:pPr>
              <w:jc w:val="center"/>
              <w:rPr>
                <w:color w:val="auto"/>
                <w:sz w:val="24"/>
                <w:szCs w:val="24"/>
                <w:highlight w:val="none"/>
                <w:vertAlign w:val="baseline"/>
              </w:rPr>
            </w:pPr>
          </w:p>
        </w:tc>
        <w:tc>
          <w:tcPr>
            <w:tcW w:w="1242" w:type="dxa"/>
            <w:vMerge w:val="continue"/>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rPr>
            </w:pPr>
          </w:p>
        </w:tc>
        <w:tc>
          <w:tcPr>
            <w:tcW w:w="1494"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次</w:t>
            </w:r>
          </w:p>
        </w:tc>
        <w:tc>
          <w:tcPr>
            <w:tcW w:w="1724"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次</w:t>
            </w:r>
          </w:p>
        </w:tc>
        <w:tc>
          <w:tcPr>
            <w:tcW w:w="1800" w:type="dxa"/>
            <w:gridSpan w:val="3"/>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次</w:t>
            </w:r>
          </w:p>
        </w:tc>
        <w:tc>
          <w:tcPr>
            <w:tcW w:w="2059" w:type="dxa"/>
            <w:gridSpan w:val="4"/>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vertAlign w:val="baseline"/>
              </w:rPr>
            </w:pPr>
            <w:r>
              <w:rPr>
                <w:rFonts w:hint="eastAsia" w:ascii="仿宋_GB2312" w:hAnsi="仿宋_GB2312" w:eastAsia="仿宋_GB2312" w:cs="仿宋_GB2312"/>
                <w:color w:val="auto"/>
                <w:sz w:val="24"/>
                <w:szCs w:val="24"/>
                <w:highlight w:val="none"/>
                <w:u w:val="single"/>
                <w:vertAlign w:val="baseline"/>
                <w:lang w:val="en-US" w:eastAsia="zh-CN"/>
              </w:rPr>
              <w:t xml:space="preserve">    </w:t>
            </w:r>
            <w:r>
              <w:rPr>
                <w:rFonts w:hint="eastAsia" w:ascii="仿宋_GB2312" w:hAnsi="仿宋_GB2312" w:eastAsia="仿宋_GB2312" w:cs="仿宋_GB2312"/>
                <w:color w:val="auto"/>
                <w:sz w:val="24"/>
                <w:szCs w:val="24"/>
                <w:highlight w:val="none"/>
                <w:vertAlign w:val="baseli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5333" w:type="dxa"/>
            <w:gridSpan w:val="10"/>
            <w:tcBorders>
              <w:bottom w:val="double" w:color="auto" w:sz="4" w:space="0"/>
            </w:tcBorders>
            <w:vAlign w:val="center"/>
          </w:tcPr>
          <w:p>
            <w:pPr>
              <w:jc w:val="both"/>
              <w:rPr>
                <w:rFonts w:hint="eastAsia" w:ascii="仿宋_GB2312" w:hAnsi="仿宋_GB2312" w:eastAsia="仿宋_GB2312" w:cs="仿宋_GB2312"/>
                <w:color w:val="auto"/>
                <w:sz w:val="24"/>
                <w:szCs w:val="24"/>
                <w:highlight w:val="none"/>
                <w:u w:val="singl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建立工青妇群团组织情况</w:t>
            </w:r>
          </w:p>
        </w:tc>
        <w:tc>
          <w:tcPr>
            <w:tcW w:w="3859" w:type="dxa"/>
            <w:gridSpan w:val="7"/>
            <w:tcBorders>
              <w:bottom w:val="double" w:color="auto" w:sz="4" w:space="0"/>
            </w:tcBorders>
            <w:vAlign w:val="center"/>
          </w:tcPr>
          <w:p>
            <w:pPr>
              <w:jc w:val="center"/>
              <w:rPr>
                <w:rFonts w:hint="eastAsia" w:ascii="仿宋_GB2312" w:hAnsi="仿宋_GB2312" w:eastAsia="仿宋_GB2312" w:cs="仿宋_GB2312"/>
                <w:color w:val="auto"/>
                <w:sz w:val="24"/>
                <w:szCs w:val="24"/>
                <w:highlight w:val="none"/>
                <w:u w:val="singl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是</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；否</w:t>
            </w:r>
            <w:r>
              <w:rPr>
                <w:rFonts w:hint="eastAsia" w:ascii="仿宋_GB2312" w:hAnsi="仿宋_GB2312" w:eastAsia="仿宋_GB2312" w:cs="仿宋_GB2312"/>
                <w:color w:val="auto"/>
                <w:kern w:val="0"/>
                <w:sz w:val="24"/>
                <w:szCs w:val="24"/>
                <w:highlight w:val="none"/>
              </w:rPr>
              <w:t>□</w:t>
            </w:r>
          </w:p>
        </w:tc>
      </w:tr>
    </w:tbl>
    <w:p>
      <w:pPr>
        <w:rPr>
          <w:color w:val="auto"/>
          <w:sz w:val="24"/>
          <w:szCs w:val="24"/>
          <w:highlight w:val="none"/>
        </w:rPr>
      </w:pPr>
    </w:p>
    <w:p>
      <w:pPr>
        <w:rPr>
          <w:rFonts w:hint="eastAsia" w:ascii="仿宋_GB2312" w:hAnsi="仿宋_GB2312" w:eastAsia="仿宋_GB2312" w:cs="仿宋_GB2312"/>
          <w:b/>
          <w:bCs/>
          <w:color w:val="auto"/>
          <w:sz w:val="24"/>
          <w:szCs w:val="24"/>
          <w:highlight w:val="none"/>
          <w:lang w:eastAsia="zh-CN"/>
        </w:rPr>
      </w:pPr>
    </w:p>
    <w:p>
      <w:pPr>
        <w:rPr>
          <w:rFonts w:hint="eastAsia" w:ascii="仿宋_GB2312" w:hAnsi="仿宋_GB2312" w:eastAsia="仿宋_GB2312" w:cs="仿宋_GB2312"/>
          <w:b/>
          <w:bCs/>
          <w:color w:val="auto"/>
          <w:sz w:val="24"/>
          <w:szCs w:val="24"/>
          <w:highlight w:val="none"/>
          <w:lang w:eastAsia="zh-CN"/>
        </w:rPr>
      </w:pPr>
    </w:p>
    <w:p>
      <w:pPr>
        <w:rPr>
          <w:rFonts w:hint="eastAsia" w:ascii="黑体" w:hAnsi="宋体" w:eastAsia="黑体"/>
          <w:color w:val="auto"/>
          <w:sz w:val="28"/>
          <w:szCs w:val="28"/>
          <w:highlight w:val="none"/>
          <w:lang w:eastAsia="zh-CN"/>
        </w:rPr>
      </w:pPr>
    </w:p>
    <w:tbl>
      <w:tblPr>
        <w:tblStyle w:val="7"/>
        <w:tblpPr w:leftFromText="180" w:rightFromText="180" w:vertAnchor="text" w:horzAnchor="page" w:tblpX="1477" w:tblpY="1325"/>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1416"/>
        <w:gridCol w:w="1800"/>
        <w:gridCol w:w="1356"/>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流动党员参加组织生活情况</w:t>
            </w:r>
          </w:p>
        </w:tc>
        <w:tc>
          <w:tcPr>
            <w:tcW w:w="321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下拉框</w:t>
            </w:r>
          </w:p>
        </w:tc>
        <w:tc>
          <w:tcPr>
            <w:tcW w:w="135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未建党组织原因</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下拉框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restart"/>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党建工作指导员</w:t>
            </w: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姓名</w:t>
            </w: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lang w:eastAsia="zh-CN"/>
              </w:rPr>
              <w:t>联系方式</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kern w:val="0"/>
                <w:sz w:val="24"/>
                <w:szCs w:val="24"/>
                <w:highlight w:val="none"/>
                <w:lang w:eastAsia="zh-CN"/>
              </w:rPr>
              <w:t>派出单位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2146" w:type="dxa"/>
            <w:vMerge w:val="continue"/>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1416"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3156" w:type="dxa"/>
            <w:gridSpan w:val="2"/>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18" w:type="dxa"/>
            <w:gridSpan w:val="4"/>
            <w:tcBorders>
              <w:tl2br w:val="nil"/>
              <w:tr2bl w:val="nil"/>
            </w:tcBorders>
            <w:vAlign w:val="center"/>
          </w:tcPr>
          <w:p>
            <w:pPr>
              <w:jc w:val="both"/>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vertAlign w:val="baseline"/>
                <w:lang w:val="en-US" w:eastAsia="zh-CN"/>
              </w:rPr>
              <w:t>建立工青妇群团组织情况</w:t>
            </w:r>
          </w:p>
        </w:tc>
        <w:tc>
          <w:tcPr>
            <w:tcW w:w="2661" w:type="dxa"/>
            <w:tcBorders>
              <w:tl2br w:val="nil"/>
              <w:tr2bl w:val="nil"/>
            </w:tcBorders>
            <w:vAlign w:val="center"/>
          </w:tcPr>
          <w:p>
            <w:pPr>
              <w:jc w:val="center"/>
              <w:rPr>
                <w:rFonts w:hint="eastAsia" w:ascii="仿宋_GB2312" w:hAnsi="仿宋_GB2312" w:eastAsia="仿宋_GB2312" w:cs="仿宋_GB2312"/>
                <w:color w:val="auto"/>
                <w:kern w:val="0"/>
                <w:sz w:val="24"/>
                <w:szCs w:val="24"/>
                <w:highlight w:val="none"/>
                <w:lang w:eastAsia="zh-CN"/>
              </w:rPr>
            </w:pPr>
            <w:r>
              <w:rPr>
                <w:rFonts w:hint="eastAsia" w:ascii="仿宋_GB2312" w:hAnsi="仿宋_GB2312" w:eastAsia="仿宋_GB2312" w:cs="仿宋_GB2312"/>
                <w:color w:val="auto"/>
                <w:sz w:val="24"/>
                <w:szCs w:val="24"/>
                <w:highlight w:val="none"/>
                <w:vertAlign w:val="baseline"/>
                <w:lang w:val="en-US" w:eastAsia="zh-CN"/>
              </w:rPr>
              <w:t>是</w:t>
            </w:r>
            <w:r>
              <w:rPr>
                <w:rFonts w:hint="eastAsia" w:ascii="仿宋_GB2312" w:hAnsi="仿宋_GB2312" w:eastAsia="仿宋_GB2312" w:cs="仿宋_GB2312"/>
                <w:color w:val="auto"/>
                <w:kern w:val="0"/>
                <w:sz w:val="24"/>
                <w:szCs w:val="24"/>
                <w:highlight w:val="none"/>
              </w:rPr>
              <w:t>□</w:t>
            </w:r>
            <w:r>
              <w:rPr>
                <w:rFonts w:hint="eastAsia" w:ascii="仿宋_GB2312" w:hAnsi="仿宋_GB2312" w:eastAsia="仿宋_GB2312" w:cs="仿宋_GB2312"/>
                <w:color w:val="auto"/>
                <w:kern w:val="0"/>
                <w:sz w:val="24"/>
                <w:szCs w:val="24"/>
                <w:highlight w:val="none"/>
                <w:lang w:eastAsia="zh-CN"/>
              </w:rPr>
              <w:t>；否</w:t>
            </w:r>
            <w:r>
              <w:rPr>
                <w:rFonts w:hint="eastAsia" w:ascii="仿宋_GB2312" w:hAnsi="仿宋_GB2312" w:eastAsia="仿宋_GB2312" w:cs="仿宋_GB2312"/>
                <w:color w:val="auto"/>
                <w:kern w:val="0"/>
                <w:sz w:val="24"/>
                <w:szCs w:val="24"/>
                <w:highlight w:val="none"/>
              </w:rPr>
              <w:t>□</w:t>
            </w:r>
          </w:p>
        </w:tc>
      </w:tr>
    </w:tbl>
    <w:p>
      <w:pPr>
        <w:jc w:val="center"/>
        <w:rPr>
          <w:rFonts w:hint="eastAsia" w:ascii="黑体" w:hAnsi="宋体" w:eastAsia="黑体"/>
          <w:color w:val="auto"/>
          <w:sz w:val="28"/>
          <w:szCs w:val="28"/>
          <w:highlight w:val="none"/>
        </w:rPr>
      </w:pPr>
      <w:r>
        <w:rPr>
          <w:rFonts w:hint="eastAsia" w:asciiTheme="minorEastAsia" w:hAnsiTheme="minorEastAsia" w:eastAsiaTheme="minorEastAsia" w:cstheme="minorEastAsia"/>
          <w:b/>
          <w:bCs/>
          <w:color w:val="auto"/>
          <w:sz w:val="24"/>
          <w:szCs w:val="24"/>
          <w:highlight w:val="none"/>
          <w:lang w:eastAsia="zh-CN"/>
        </w:rPr>
        <w:t>未建立党组织</w:t>
      </w:r>
      <w:r>
        <w:rPr>
          <w:rFonts w:hint="eastAsia" w:asciiTheme="minorEastAsia" w:hAnsiTheme="minorEastAsia" w:eastAsiaTheme="minorEastAsia" w:cstheme="minorEastAsia"/>
          <w:b/>
          <w:bCs/>
          <w:color w:val="auto"/>
          <w:sz w:val="24"/>
          <w:szCs w:val="24"/>
          <w:highlight w:val="none"/>
          <w:lang w:eastAsia="zh-CN"/>
        </w:rPr>
        <w:br w:type="page"/>
      </w:r>
      <w:r>
        <w:rPr>
          <w:rFonts w:hint="eastAsia" w:ascii="黑体" w:hAnsi="宋体" w:eastAsia="黑体"/>
          <w:color w:val="auto"/>
          <w:sz w:val="28"/>
          <w:szCs w:val="28"/>
          <w:highlight w:val="none"/>
          <w:lang w:eastAsia="zh-CN"/>
        </w:rPr>
        <w:t>三</w:t>
      </w:r>
      <w:r>
        <w:rPr>
          <w:rFonts w:hint="eastAsia" w:ascii="黑体" w:hAnsi="宋体" w:eastAsia="黑体"/>
          <w:color w:val="auto"/>
          <w:sz w:val="28"/>
          <w:szCs w:val="28"/>
          <w:highlight w:val="none"/>
        </w:rPr>
        <w:t>、财务会计报告</w:t>
      </w:r>
    </w:p>
    <w:p>
      <w:pPr>
        <w:tabs>
          <w:tab w:val="left" w:pos="4963"/>
        </w:tabs>
        <w:ind w:left="108"/>
        <w:jc w:val="center"/>
        <w:rPr>
          <w:rFonts w:hint="eastAsia" w:ascii="宋体" w:hAnsi="宋体"/>
          <w:b/>
          <w:color w:val="auto"/>
          <w:sz w:val="24"/>
          <w:highlight w:val="none"/>
        </w:rPr>
      </w:pPr>
      <w:r>
        <w:rPr>
          <w:rFonts w:hint="eastAsia" w:ascii="宋体" w:hAnsi="宋体"/>
          <w:b/>
          <w:color w:val="auto"/>
          <w:sz w:val="24"/>
          <w:highlight w:val="none"/>
        </w:rPr>
        <w:t>（一）资产负债表</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 xml:space="preserve">              （截</w:t>
      </w:r>
      <w:r>
        <w:rPr>
          <w:rFonts w:hint="eastAsia" w:ascii="宋体" w:hAnsi="宋体"/>
          <w:color w:val="auto"/>
          <w:szCs w:val="21"/>
          <w:highlight w:val="none"/>
          <w:lang w:eastAsia="zh-CN"/>
        </w:rPr>
        <w:t>至</w:t>
      </w:r>
      <w:r>
        <w:rPr>
          <w:rFonts w:hint="eastAsia" w:ascii="宋体" w:hAnsi="宋体"/>
          <w:b/>
          <w:bCs/>
          <w:strike w:val="0"/>
          <w:dstrike w:val="0"/>
          <w:color w:val="auto"/>
          <w:szCs w:val="21"/>
          <w:highlight w:val="none"/>
          <w:lang w:val="en-US" w:eastAsia="zh-CN"/>
        </w:rPr>
        <w:t>2017</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900" w:type="dxa"/>
        <w:tblInd w:w="30"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1101"/>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PrEx>
        <w:trPr>
          <w:trHeight w:val="397" w:hRule="exact"/>
        </w:trPr>
        <w:tc>
          <w:tcPr>
            <w:tcW w:w="2486"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资    产</w:t>
            </w:r>
          </w:p>
        </w:tc>
        <w:tc>
          <w:tcPr>
            <w:tcW w:w="579"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年初数</w:t>
            </w:r>
          </w:p>
        </w:tc>
        <w:tc>
          <w:tcPr>
            <w:tcW w:w="870" w:type="dxa"/>
            <w:tcBorders>
              <w:bottom w:val="single" w:color="000000" w:sz="6" w:space="0"/>
              <w:right w:val="single" w:color="auto" w:sz="12"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期末数</w:t>
            </w:r>
          </w:p>
        </w:tc>
        <w:tc>
          <w:tcPr>
            <w:tcW w:w="2550" w:type="dxa"/>
            <w:tcBorders>
              <w:left w:val="single" w:color="auto" w:sz="12"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负债和净资产</w:t>
            </w:r>
          </w:p>
        </w:tc>
        <w:tc>
          <w:tcPr>
            <w:tcW w:w="574"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870"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年初数</w:t>
            </w:r>
          </w:p>
        </w:tc>
        <w:tc>
          <w:tcPr>
            <w:tcW w:w="1101" w:type="dxa"/>
            <w:tcBorders>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期末数</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6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货币资金</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短期借款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短期投资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应付款项</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应收款项</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应付工资</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预付账款</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应交税金</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存  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预收账款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待摊费用</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预提费用</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一年内到期的长期债权投资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210" w:firstLineChars="100"/>
              <w:rPr>
                <w:rFonts w:hint="eastAsia" w:ascii="宋体" w:hAnsi="宋体"/>
                <w:color w:val="auto"/>
                <w:szCs w:val="21"/>
                <w:highlight w:val="none"/>
              </w:rPr>
            </w:pPr>
            <w:r>
              <w:rPr>
                <w:rFonts w:hint="eastAsia" w:ascii="宋体" w:hAnsi="宋体"/>
                <w:color w:val="auto"/>
                <w:szCs w:val="21"/>
                <w:highlight w:val="none"/>
              </w:rPr>
              <w:t>预计负债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其他流动资产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一年内到期的长期负债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流动资产合计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其他流动负债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流动负债合计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长期投资：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长期股权投资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长期债权投资</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长期借款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长期投资合计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长期应付款</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其他长期负债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固定资产：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r>
              <w:rPr>
                <w:rFonts w:hint="eastAsia" w:ascii="宋体" w:hAnsi="宋体"/>
                <w:color w:val="auto"/>
                <w:szCs w:val="21"/>
                <w:highlight w:val="none"/>
              </w:rPr>
              <w:t>长期负债合计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固定资产原价</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ind w:firstLine="420" w:firstLineChars="200"/>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减：累计折旧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固定资产净值</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受托代理负债</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在建工程</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文物文化资产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负债合计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固定资产清理</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固定资产合计</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无形资产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22"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非限定性净资产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限定性净资产</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受托代理资产</w:t>
            </w:r>
          </w:p>
        </w:tc>
        <w:tc>
          <w:tcPr>
            <w:tcW w:w="579"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bottom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bottom w:val="single" w:color="000000" w:sz="6" w:space="0"/>
            </w:tcBorders>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净资产合计</w:t>
            </w:r>
          </w:p>
        </w:tc>
        <w:tc>
          <w:tcPr>
            <w:tcW w:w="574" w:type="dxa"/>
            <w:tcBorders>
              <w:top w:val="single" w:color="000000" w:sz="6" w:space="0"/>
              <w:bottom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bottom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30" w:type="dxa"/>
            <w:bottom w:w="0" w:type="dxa"/>
            <w:right w:w="30" w:type="dxa"/>
          </w:tblCellMar>
        </w:tblPrEx>
        <w:trPr>
          <w:trHeight w:val="397" w:hRule="exact"/>
        </w:trPr>
        <w:tc>
          <w:tcPr>
            <w:tcW w:w="2486"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资产总计</w:t>
            </w:r>
          </w:p>
        </w:tc>
        <w:tc>
          <w:tcPr>
            <w:tcW w:w="579"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870" w:type="dxa"/>
            <w:tcBorders>
              <w:top w:val="single" w:color="000000" w:sz="6" w:space="0"/>
              <w:right w:val="single" w:color="auto" w:sz="12"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2550" w:type="dxa"/>
            <w:tcBorders>
              <w:top w:val="single" w:color="000000" w:sz="6" w:space="0"/>
              <w:left w:val="single" w:color="auto" w:sz="12" w:space="0"/>
            </w:tcBorders>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负债和净资产总计</w:t>
            </w:r>
          </w:p>
        </w:tc>
        <w:tc>
          <w:tcPr>
            <w:tcW w:w="574" w:type="dxa"/>
            <w:tcBorders>
              <w:top w:val="single" w:color="000000" w:sz="6" w:space="0"/>
            </w:tcBorders>
            <w:vAlign w:val="top"/>
          </w:tcPr>
          <w:p>
            <w:pPr>
              <w:autoSpaceDE w:val="0"/>
              <w:autoSpaceDN w:val="0"/>
              <w:adjustRightInd w:val="0"/>
              <w:spacing w:line="360" w:lineRule="exact"/>
              <w:jc w:val="center"/>
              <w:rPr>
                <w:rFonts w:hint="eastAsia" w:ascii="宋体" w:hAnsi="宋体"/>
                <w:color w:val="auto"/>
                <w:szCs w:val="21"/>
                <w:highlight w:val="none"/>
              </w:rPr>
            </w:pPr>
          </w:p>
        </w:tc>
        <w:tc>
          <w:tcPr>
            <w:tcW w:w="870"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c>
          <w:tcPr>
            <w:tcW w:w="1101" w:type="dxa"/>
            <w:tcBorders>
              <w:top w:val="single" w:color="000000" w:sz="6" w:space="0"/>
            </w:tcBorders>
            <w:vAlign w:val="top"/>
          </w:tcPr>
          <w:p>
            <w:pPr>
              <w:autoSpaceDE w:val="0"/>
              <w:autoSpaceDN w:val="0"/>
              <w:adjustRightInd w:val="0"/>
              <w:spacing w:line="360" w:lineRule="exact"/>
              <w:jc w:val="right"/>
              <w:rPr>
                <w:rFonts w:hint="eastAsia" w:ascii="宋体" w:hAnsi="宋体"/>
                <w:color w:val="auto"/>
                <w:szCs w:val="21"/>
                <w:highlight w:val="none"/>
              </w:rPr>
            </w:pPr>
          </w:p>
        </w:tc>
      </w:tr>
    </w:tbl>
    <w:p>
      <w:pPr>
        <w:spacing w:line="360" w:lineRule="auto"/>
        <w:rPr>
          <w:rFonts w:hint="eastAsia" w:ascii="宋体" w:hAnsi="宋体"/>
          <w:color w:val="auto"/>
          <w:szCs w:val="21"/>
          <w:highlight w:val="none"/>
        </w:rPr>
      </w:pPr>
      <w:r>
        <w:rPr>
          <w:rFonts w:hint="eastAsia" w:ascii="宋体" w:hAnsi="宋体"/>
          <w:b/>
          <w:color w:val="auto"/>
          <w:szCs w:val="21"/>
          <w:highlight w:val="none"/>
        </w:rPr>
        <w:t>财务负责人签字：                                          日期：</w:t>
      </w:r>
      <w:r>
        <w:rPr>
          <w:rFonts w:hint="eastAsia" w:ascii="宋体" w:hAnsi="宋体"/>
          <w:color w:val="auto"/>
          <w:szCs w:val="21"/>
          <w:highlight w:val="none"/>
        </w:rPr>
        <w:br w:type="page"/>
      </w:r>
      <w:r>
        <w:rPr>
          <w:rFonts w:hint="eastAsia" w:ascii="宋体" w:hAnsi="宋体"/>
          <w:b/>
          <w:color w:val="auto"/>
          <w:sz w:val="24"/>
          <w:highlight w:val="none"/>
        </w:rPr>
        <w:t>（二）业务活动表</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（截</w:t>
      </w:r>
      <w:r>
        <w:rPr>
          <w:rFonts w:hint="eastAsia" w:ascii="宋体" w:hAnsi="宋体"/>
          <w:color w:val="auto"/>
          <w:szCs w:val="21"/>
          <w:highlight w:val="none"/>
          <w:lang w:eastAsia="zh-CN"/>
        </w:rPr>
        <w:t>至</w:t>
      </w:r>
      <w:r>
        <w:rPr>
          <w:rFonts w:hint="eastAsia" w:ascii="宋体" w:hAnsi="宋体"/>
          <w:b/>
          <w:bCs/>
          <w:color w:val="auto"/>
          <w:szCs w:val="21"/>
          <w:highlight w:val="none"/>
          <w:lang w:val="en-US" w:eastAsia="zh-CN"/>
        </w:rPr>
        <w:t>2017</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7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2160"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项  目</w:t>
            </w:r>
          </w:p>
        </w:tc>
        <w:tc>
          <w:tcPr>
            <w:tcW w:w="664" w:type="dxa"/>
            <w:vMerge w:val="restart"/>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行次</w:t>
            </w:r>
          </w:p>
        </w:tc>
        <w:tc>
          <w:tcPr>
            <w:tcW w:w="3396"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上年末数</w:t>
            </w:r>
          </w:p>
        </w:tc>
        <w:tc>
          <w:tcPr>
            <w:tcW w:w="3492" w:type="dxa"/>
            <w:gridSpan w:val="3"/>
            <w:vAlign w:val="center"/>
          </w:tcPr>
          <w:p>
            <w:pPr>
              <w:jc w:val="center"/>
              <w:rPr>
                <w:rFonts w:hint="eastAsia" w:ascii="宋体" w:hAnsi="宋体"/>
                <w:color w:val="auto"/>
                <w:szCs w:val="21"/>
                <w:highlight w:val="none"/>
              </w:rPr>
            </w:pPr>
            <w:r>
              <w:rPr>
                <w:rFonts w:hint="eastAsia" w:ascii="宋体" w:hAnsi="宋体"/>
                <w:color w:val="auto"/>
                <w:szCs w:val="21"/>
                <w:highlight w:val="none"/>
              </w:rPr>
              <w:t>本年累计数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2160" w:type="dxa"/>
            <w:vMerge w:val="continue"/>
            <w:vAlign w:val="center"/>
          </w:tcPr>
          <w:p>
            <w:pPr>
              <w:spacing w:line="360" w:lineRule="auto"/>
              <w:jc w:val="center"/>
              <w:rPr>
                <w:rFonts w:hint="eastAsia" w:ascii="宋体" w:hAnsi="宋体"/>
                <w:color w:val="auto"/>
                <w:szCs w:val="21"/>
                <w:highlight w:val="none"/>
              </w:rPr>
            </w:pPr>
          </w:p>
        </w:tc>
        <w:tc>
          <w:tcPr>
            <w:tcW w:w="664" w:type="dxa"/>
            <w:vMerge w:val="continue"/>
            <w:vAlign w:val="center"/>
          </w:tcPr>
          <w:p>
            <w:pPr>
              <w:spacing w:line="360" w:lineRule="auto"/>
              <w:jc w:val="center"/>
              <w:rPr>
                <w:rFonts w:hint="eastAsia" w:ascii="宋体" w:hAnsi="宋体"/>
                <w:color w:val="auto"/>
                <w:szCs w:val="21"/>
                <w:highlight w:val="none"/>
              </w:rPr>
            </w:pPr>
          </w:p>
        </w:tc>
        <w:tc>
          <w:tcPr>
            <w:tcW w:w="1236"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非限定性</w:t>
            </w:r>
          </w:p>
        </w:tc>
        <w:tc>
          <w:tcPr>
            <w:tcW w:w="123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限定性</w:t>
            </w:r>
          </w:p>
        </w:tc>
        <w:tc>
          <w:tcPr>
            <w:tcW w:w="928"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合计</w:t>
            </w:r>
          </w:p>
        </w:tc>
        <w:tc>
          <w:tcPr>
            <w:tcW w:w="115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非限定性</w:t>
            </w:r>
          </w:p>
        </w:tc>
        <w:tc>
          <w:tcPr>
            <w:tcW w:w="126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限定性</w:t>
            </w:r>
          </w:p>
        </w:tc>
        <w:tc>
          <w:tcPr>
            <w:tcW w:w="1080"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一、收  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其中：捐赠收入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会费收入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提供服务收入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商品销售收入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政府补助收入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投资收益</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其他收入</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收入合计</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二、费  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（一）业务活动成本</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其中：人员费用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630" w:firstLineChars="300"/>
              <w:rPr>
                <w:rFonts w:hint="eastAsia" w:ascii="宋体" w:hAnsi="宋体"/>
                <w:color w:val="auto"/>
                <w:szCs w:val="21"/>
                <w:highlight w:val="none"/>
              </w:rPr>
            </w:pPr>
            <w:r>
              <w:rPr>
                <w:rFonts w:hint="eastAsia" w:ascii="宋体" w:hAnsi="宋体"/>
                <w:color w:val="auto"/>
                <w:szCs w:val="21"/>
                <w:highlight w:val="none"/>
              </w:rPr>
              <w:t>日常费用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固定资产折旧</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ind w:firstLine="840" w:firstLineChars="400"/>
              <w:rPr>
                <w:rFonts w:hint="eastAsia" w:ascii="宋体" w:hAnsi="宋体"/>
                <w:color w:val="auto"/>
                <w:szCs w:val="21"/>
                <w:highlight w:val="none"/>
              </w:rPr>
            </w:pPr>
            <w:r>
              <w:rPr>
                <w:rFonts w:hint="eastAsia" w:ascii="宋体" w:hAnsi="宋体"/>
                <w:color w:val="auto"/>
                <w:szCs w:val="21"/>
                <w:highlight w:val="none"/>
              </w:rPr>
              <w:t>税费</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（二）管理费用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（三）筹资费用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exac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（四）其他费用</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exact"/>
        </w:trPr>
        <w:tc>
          <w:tcPr>
            <w:tcW w:w="2160" w:type="dxa"/>
            <w:vAlign w:val="center"/>
          </w:tcPr>
          <w:p>
            <w:pPr>
              <w:ind w:firstLine="420" w:firstLineChars="200"/>
              <w:rPr>
                <w:rFonts w:hint="eastAsia" w:ascii="宋体" w:hAnsi="宋体"/>
                <w:color w:val="auto"/>
                <w:szCs w:val="21"/>
                <w:highlight w:val="none"/>
              </w:rPr>
            </w:pPr>
            <w:r>
              <w:rPr>
                <w:rFonts w:hint="eastAsia" w:ascii="宋体" w:hAnsi="宋体"/>
                <w:color w:val="auto"/>
                <w:szCs w:val="21"/>
                <w:highlight w:val="none"/>
              </w:rPr>
              <w:t>费用合计</w:t>
            </w:r>
          </w:p>
        </w:tc>
        <w:tc>
          <w:tcPr>
            <w:tcW w:w="664" w:type="dxa"/>
            <w:vAlign w:val="center"/>
          </w:tcPr>
          <w:p>
            <w:pPr>
              <w:jc w:val="center"/>
              <w:rPr>
                <w:rFonts w:hint="eastAsia" w:ascii="宋体" w:hAnsi="宋体"/>
                <w:color w:val="auto"/>
                <w:szCs w:val="21"/>
                <w:highlight w:val="none"/>
              </w:rPr>
            </w:pPr>
          </w:p>
        </w:tc>
        <w:tc>
          <w:tcPr>
            <w:tcW w:w="1236" w:type="dxa"/>
            <w:vAlign w:val="center"/>
          </w:tcPr>
          <w:p>
            <w:pPr>
              <w:rPr>
                <w:rFonts w:hint="eastAsia" w:ascii="宋体" w:hAnsi="宋体"/>
                <w:color w:val="auto"/>
                <w:szCs w:val="21"/>
                <w:highlight w:val="none"/>
              </w:rPr>
            </w:pPr>
          </w:p>
        </w:tc>
        <w:tc>
          <w:tcPr>
            <w:tcW w:w="1232" w:type="dxa"/>
            <w:vAlign w:val="center"/>
          </w:tcPr>
          <w:p>
            <w:pPr>
              <w:rPr>
                <w:rFonts w:hint="eastAsia" w:ascii="宋体" w:hAnsi="宋体"/>
                <w:color w:val="auto"/>
                <w:szCs w:val="21"/>
                <w:highlight w:val="none"/>
              </w:rPr>
            </w:pPr>
          </w:p>
        </w:tc>
        <w:tc>
          <w:tcPr>
            <w:tcW w:w="928" w:type="dxa"/>
            <w:vAlign w:val="center"/>
          </w:tcPr>
          <w:p>
            <w:pPr>
              <w:rPr>
                <w:rFonts w:hint="eastAsia" w:ascii="宋体" w:hAnsi="宋体"/>
                <w:color w:val="auto"/>
                <w:szCs w:val="21"/>
                <w:highlight w:val="none"/>
              </w:rPr>
            </w:pPr>
          </w:p>
        </w:tc>
        <w:tc>
          <w:tcPr>
            <w:tcW w:w="1152" w:type="dxa"/>
            <w:vAlign w:val="center"/>
          </w:tcPr>
          <w:p>
            <w:pPr>
              <w:rPr>
                <w:rFonts w:hint="eastAsia" w:ascii="宋体" w:hAnsi="宋体"/>
                <w:color w:val="auto"/>
                <w:szCs w:val="21"/>
                <w:highlight w:val="none"/>
              </w:rPr>
            </w:pPr>
          </w:p>
        </w:tc>
        <w:tc>
          <w:tcPr>
            <w:tcW w:w="1260" w:type="dxa"/>
            <w:vAlign w:val="center"/>
          </w:tcPr>
          <w:p>
            <w:pPr>
              <w:rPr>
                <w:rFonts w:hint="eastAsia" w:ascii="宋体" w:hAnsi="宋体"/>
                <w:color w:val="auto"/>
                <w:szCs w:val="21"/>
                <w:highlight w:val="none"/>
              </w:rPr>
            </w:pPr>
          </w:p>
        </w:tc>
        <w:tc>
          <w:tcPr>
            <w:tcW w:w="1080" w:type="dxa"/>
            <w:vAlign w:val="center"/>
          </w:tcPr>
          <w:p>
            <w:pP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三、限定性净资产转为非限定性净资产</w:t>
            </w:r>
          </w:p>
        </w:tc>
        <w:tc>
          <w:tcPr>
            <w:tcW w:w="664" w:type="dxa"/>
            <w:vAlign w:val="center"/>
          </w:tcPr>
          <w:p>
            <w:pPr>
              <w:spacing w:line="360" w:lineRule="auto"/>
              <w:jc w:val="center"/>
              <w:rPr>
                <w:rFonts w:hint="eastAsia" w:ascii="宋体" w:hAnsi="宋体"/>
                <w:color w:val="auto"/>
                <w:szCs w:val="21"/>
                <w:highlight w:val="none"/>
              </w:rPr>
            </w:pPr>
          </w:p>
        </w:tc>
        <w:tc>
          <w:tcPr>
            <w:tcW w:w="1236" w:type="dxa"/>
            <w:vAlign w:val="top"/>
          </w:tcPr>
          <w:p>
            <w:pPr>
              <w:spacing w:line="360" w:lineRule="auto"/>
              <w:rPr>
                <w:rFonts w:hint="eastAsia" w:ascii="宋体" w:hAnsi="宋体"/>
                <w:color w:val="auto"/>
                <w:szCs w:val="21"/>
                <w:highlight w:val="none"/>
              </w:rPr>
            </w:pPr>
          </w:p>
        </w:tc>
        <w:tc>
          <w:tcPr>
            <w:tcW w:w="1232" w:type="dxa"/>
            <w:vAlign w:val="top"/>
          </w:tcPr>
          <w:p>
            <w:pPr>
              <w:spacing w:line="360" w:lineRule="auto"/>
              <w:rPr>
                <w:rFonts w:hint="eastAsia" w:ascii="宋体" w:hAnsi="宋体"/>
                <w:color w:val="auto"/>
                <w:szCs w:val="21"/>
                <w:highlight w:val="none"/>
              </w:rPr>
            </w:pPr>
          </w:p>
        </w:tc>
        <w:tc>
          <w:tcPr>
            <w:tcW w:w="928" w:type="dxa"/>
            <w:vAlign w:val="top"/>
          </w:tcPr>
          <w:p>
            <w:pPr>
              <w:spacing w:line="360" w:lineRule="auto"/>
              <w:rPr>
                <w:rFonts w:hint="eastAsia" w:ascii="宋体" w:hAnsi="宋体"/>
                <w:color w:val="auto"/>
                <w:szCs w:val="21"/>
                <w:highlight w:val="none"/>
              </w:rPr>
            </w:pPr>
          </w:p>
        </w:tc>
        <w:tc>
          <w:tcPr>
            <w:tcW w:w="1152" w:type="dxa"/>
            <w:vAlign w:val="top"/>
          </w:tcPr>
          <w:p>
            <w:pPr>
              <w:spacing w:line="360" w:lineRule="auto"/>
              <w:rPr>
                <w:rFonts w:hint="eastAsia" w:ascii="宋体" w:hAnsi="宋体"/>
                <w:color w:val="auto"/>
                <w:szCs w:val="21"/>
                <w:highlight w:val="none"/>
              </w:rPr>
            </w:pPr>
          </w:p>
        </w:tc>
        <w:tc>
          <w:tcPr>
            <w:tcW w:w="1260" w:type="dxa"/>
            <w:vAlign w:val="top"/>
          </w:tcPr>
          <w:p>
            <w:pPr>
              <w:spacing w:line="360" w:lineRule="auto"/>
              <w:rPr>
                <w:rFonts w:hint="eastAsia" w:ascii="宋体" w:hAnsi="宋体"/>
                <w:color w:val="auto"/>
                <w:szCs w:val="21"/>
                <w:highlight w:val="none"/>
              </w:rPr>
            </w:pPr>
          </w:p>
        </w:tc>
        <w:tc>
          <w:tcPr>
            <w:tcW w:w="1080" w:type="dxa"/>
            <w:vAlign w:val="top"/>
          </w:tcPr>
          <w:p>
            <w:pPr>
              <w:spacing w:line="360" w:lineRule="auto"/>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2160" w:type="dxa"/>
            <w:vAlign w:val="center"/>
          </w:tcPr>
          <w:p>
            <w:pPr>
              <w:rPr>
                <w:rFonts w:hint="eastAsia" w:ascii="宋体" w:hAnsi="宋体"/>
                <w:color w:val="auto"/>
                <w:szCs w:val="21"/>
                <w:highlight w:val="none"/>
              </w:rPr>
            </w:pPr>
            <w:r>
              <w:rPr>
                <w:rFonts w:hint="eastAsia" w:ascii="宋体" w:hAnsi="宋体"/>
                <w:color w:val="auto"/>
                <w:szCs w:val="21"/>
                <w:highlight w:val="none"/>
              </w:rPr>
              <w:t>四、净资产变动额</w:t>
            </w:r>
            <w:r>
              <w:rPr>
                <w:rStyle w:val="6"/>
                <w:rFonts w:hint="eastAsia"/>
                <w:color w:val="auto"/>
                <w:szCs w:val="21"/>
                <w:highlight w:val="none"/>
              </w:rPr>
              <w:t>（若为净资产减少额，以“-”号填列）</w:t>
            </w:r>
          </w:p>
        </w:tc>
        <w:tc>
          <w:tcPr>
            <w:tcW w:w="664" w:type="dxa"/>
            <w:vAlign w:val="center"/>
          </w:tcPr>
          <w:p>
            <w:pPr>
              <w:spacing w:line="360" w:lineRule="auto"/>
              <w:jc w:val="center"/>
              <w:rPr>
                <w:rFonts w:hint="eastAsia" w:ascii="宋体" w:hAnsi="宋体"/>
                <w:color w:val="auto"/>
                <w:szCs w:val="21"/>
                <w:highlight w:val="none"/>
              </w:rPr>
            </w:pPr>
          </w:p>
        </w:tc>
        <w:tc>
          <w:tcPr>
            <w:tcW w:w="1236" w:type="dxa"/>
            <w:vAlign w:val="top"/>
          </w:tcPr>
          <w:p>
            <w:pPr>
              <w:spacing w:line="360" w:lineRule="auto"/>
              <w:rPr>
                <w:rFonts w:hint="eastAsia" w:ascii="宋体" w:hAnsi="宋体"/>
                <w:color w:val="auto"/>
                <w:szCs w:val="21"/>
                <w:highlight w:val="none"/>
              </w:rPr>
            </w:pPr>
          </w:p>
        </w:tc>
        <w:tc>
          <w:tcPr>
            <w:tcW w:w="1232" w:type="dxa"/>
            <w:vAlign w:val="top"/>
          </w:tcPr>
          <w:p>
            <w:pPr>
              <w:spacing w:line="360" w:lineRule="auto"/>
              <w:rPr>
                <w:rFonts w:hint="eastAsia" w:ascii="宋体" w:hAnsi="宋体"/>
                <w:color w:val="auto"/>
                <w:szCs w:val="21"/>
                <w:highlight w:val="none"/>
              </w:rPr>
            </w:pPr>
          </w:p>
        </w:tc>
        <w:tc>
          <w:tcPr>
            <w:tcW w:w="928" w:type="dxa"/>
            <w:vAlign w:val="top"/>
          </w:tcPr>
          <w:p>
            <w:pPr>
              <w:spacing w:line="360" w:lineRule="auto"/>
              <w:rPr>
                <w:rFonts w:hint="eastAsia" w:ascii="宋体" w:hAnsi="宋体"/>
                <w:color w:val="auto"/>
                <w:szCs w:val="21"/>
                <w:highlight w:val="none"/>
              </w:rPr>
            </w:pPr>
          </w:p>
        </w:tc>
        <w:tc>
          <w:tcPr>
            <w:tcW w:w="1152" w:type="dxa"/>
            <w:vAlign w:val="top"/>
          </w:tcPr>
          <w:p>
            <w:pPr>
              <w:spacing w:line="360" w:lineRule="auto"/>
              <w:rPr>
                <w:rFonts w:hint="eastAsia" w:ascii="宋体" w:hAnsi="宋体"/>
                <w:color w:val="auto"/>
                <w:szCs w:val="21"/>
                <w:highlight w:val="none"/>
              </w:rPr>
            </w:pPr>
          </w:p>
        </w:tc>
        <w:tc>
          <w:tcPr>
            <w:tcW w:w="1260" w:type="dxa"/>
            <w:vAlign w:val="top"/>
          </w:tcPr>
          <w:p>
            <w:pPr>
              <w:spacing w:line="360" w:lineRule="auto"/>
              <w:rPr>
                <w:rFonts w:hint="eastAsia" w:ascii="宋体" w:hAnsi="宋体"/>
                <w:color w:val="auto"/>
                <w:szCs w:val="21"/>
                <w:highlight w:val="none"/>
              </w:rPr>
            </w:pPr>
          </w:p>
        </w:tc>
        <w:tc>
          <w:tcPr>
            <w:tcW w:w="1080" w:type="dxa"/>
            <w:vAlign w:val="top"/>
          </w:tcPr>
          <w:p>
            <w:pPr>
              <w:spacing w:line="360" w:lineRule="auto"/>
              <w:rPr>
                <w:rFonts w:hint="eastAsia" w:ascii="宋体" w:hAnsi="宋体"/>
                <w:color w:val="auto"/>
                <w:szCs w:val="21"/>
                <w:highlight w:val="none"/>
              </w:rPr>
            </w:pPr>
          </w:p>
        </w:tc>
      </w:tr>
    </w:tbl>
    <w:p>
      <w:pPr>
        <w:spacing w:line="360" w:lineRule="auto"/>
        <w:rPr>
          <w:rFonts w:hint="eastAsia" w:ascii="宋体" w:hAnsi="宋体"/>
          <w:b/>
          <w:color w:val="auto"/>
          <w:sz w:val="24"/>
          <w:highlight w:val="none"/>
        </w:rPr>
      </w:pPr>
      <w:r>
        <w:rPr>
          <w:rFonts w:hint="eastAsia" w:ascii="宋体" w:hAnsi="宋体"/>
          <w:b/>
          <w:color w:val="auto"/>
          <w:szCs w:val="21"/>
          <w:highlight w:val="none"/>
        </w:rPr>
        <w:t>财务负责人签字：                                           日期：</w:t>
      </w:r>
      <w:r>
        <w:rPr>
          <w:rFonts w:ascii="宋体" w:hAnsi="宋体"/>
          <w:b/>
          <w:color w:val="auto"/>
          <w:szCs w:val="21"/>
          <w:highlight w:val="none"/>
        </w:rPr>
        <w:br w:type="page"/>
      </w:r>
      <w:r>
        <w:rPr>
          <w:rFonts w:hint="eastAsia" w:ascii="宋体" w:hAnsi="宋体"/>
          <w:b/>
          <w:color w:val="auto"/>
          <w:sz w:val="24"/>
          <w:highlight w:val="none"/>
        </w:rPr>
        <w:t>（三）现金流量表</w:t>
      </w:r>
    </w:p>
    <w:p>
      <w:pPr>
        <w:spacing w:line="360" w:lineRule="auto"/>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（截</w:t>
      </w:r>
      <w:r>
        <w:rPr>
          <w:rFonts w:hint="eastAsia" w:ascii="宋体" w:hAnsi="宋体"/>
          <w:color w:val="auto"/>
          <w:szCs w:val="21"/>
          <w:highlight w:val="none"/>
          <w:lang w:eastAsia="zh-CN"/>
        </w:rPr>
        <w:t>至</w:t>
      </w:r>
      <w:r>
        <w:rPr>
          <w:rFonts w:hint="eastAsia" w:ascii="宋体" w:hAnsi="宋体"/>
          <w:b/>
          <w:bCs/>
          <w:color w:val="auto"/>
          <w:szCs w:val="21"/>
          <w:highlight w:val="none"/>
          <w:lang w:val="en-US" w:eastAsia="zh-CN"/>
        </w:rPr>
        <w:t>2017</w:t>
      </w:r>
      <w:r>
        <w:rPr>
          <w:rFonts w:hint="eastAsia" w:ascii="宋体" w:hAnsi="宋体"/>
          <w:b/>
          <w:bCs/>
          <w:color w:val="auto"/>
          <w:szCs w:val="21"/>
          <w:highlight w:val="none"/>
        </w:rPr>
        <w:t>年12月31日</w:t>
      </w:r>
      <w:r>
        <w:rPr>
          <w:rFonts w:hint="eastAsia" w:ascii="宋体" w:hAnsi="宋体"/>
          <w:color w:val="auto"/>
          <w:szCs w:val="21"/>
          <w:highlight w:val="none"/>
        </w:rPr>
        <w:t>）                      单位：元</w:t>
      </w:r>
    </w:p>
    <w:tbl>
      <w:tblPr>
        <w:tblStyle w:val="7"/>
        <w:tblW w:w="9930"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2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项  目</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行次</w:t>
            </w:r>
          </w:p>
        </w:tc>
        <w:tc>
          <w:tcPr>
            <w:tcW w:w="324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金  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一、业务活动产生的现金流量：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接受捐赠收到的现金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收取会费收到的现金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提供服务收到的现金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销售商品收到的现金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政府补助收到的现金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提供捐赠或者资助支付的现金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支付给员工以及为员工支付的现金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购买商品、接受服务支付的现金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支付的其他与业务活动有关的现金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业务活动产生的现金流量净额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二、投资活动产生的现金流量：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收回投资所收到的现金 </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取得投资收益所收到的现金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处置固定资产和无形资产所收回的现金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购建固定资产和无形资产所支付的现金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对外投资所支付的现金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支付的其他与投资活动有关的现金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投资活动产生的现金流量净额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三、筹资活动产生的现金流量：</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借款所收到的现金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收到的其他与筹资活动有关的现金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现金流入小计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偿还借款所支付的现金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偿付利息所支付的现金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支付的其他与筹资活动有关的现金</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 xml:space="preserve">                          现金流出小计</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筹资活动产生的现金流量净额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四、汇率变动对现金的影响额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Ex>
        <w:trPr>
          <w:trHeight w:val="340" w:hRule="exact"/>
        </w:trPr>
        <w:tc>
          <w:tcPr>
            <w:tcW w:w="5970" w:type="dxa"/>
            <w:vAlign w:val="top"/>
          </w:tcPr>
          <w:p>
            <w:pPr>
              <w:autoSpaceDE w:val="0"/>
              <w:autoSpaceDN w:val="0"/>
              <w:adjustRightInd w:val="0"/>
              <w:spacing w:line="360" w:lineRule="exact"/>
              <w:rPr>
                <w:rFonts w:hint="eastAsia" w:ascii="宋体" w:hAnsi="宋体"/>
                <w:color w:val="auto"/>
                <w:szCs w:val="21"/>
                <w:highlight w:val="none"/>
              </w:rPr>
            </w:pPr>
            <w:r>
              <w:rPr>
                <w:rFonts w:hint="eastAsia" w:ascii="宋体" w:hAnsi="宋体"/>
                <w:color w:val="auto"/>
                <w:szCs w:val="21"/>
                <w:highlight w:val="none"/>
              </w:rPr>
              <w:t>五、现金及现金等价物净增加额</w:t>
            </w:r>
          </w:p>
        </w:tc>
        <w:tc>
          <w:tcPr>
            <w:tcW w:w="720" w:type="dxa"/>
            <w:vAlign w:val="top"/>
          </w:tcPr>
          <w:p>
            <w:pPr>
              <w:autoSpaceDE w:val="0"/>
              <w:autoSpaceDN w:val="0"/>
              <w:adjustRightInd w:val="0"/>
              <w:spacing w:line="360" w:lineRule="exact"/>
              <w:jc w:val="center"/>
              <w:rPr>
                <w:rFonts w:hint="eastAsia" w:ascii="宋体" w:hAnsi="宋体"/>
                <w:color w:val="auto"/>
                <w:szCs w:val="21"/>
                <w:highlight w:val="none"/>
              </w:rPr>
            </w:pPr>
          </w:p>
        </w:tc>
        <w:tc>
          <w:tcPr>
            <w:tcW w:w="3240" w:type="dxa"/>
            <w:vAlign w:val="top"/>
          </w:tcPr>
          <w:p>
            <w:pPr>
              <w:autoSpaceDE w:val="0"/>
              <w:autoSpaceDN w:val="0"/>
              <w:adjustRightInd w:val="0"/>
              <w:spacing w:line="360" w:lineRule="exact"/>
              <w:jc w:val="right"/>
              <w:rPr>
                <w:rFonts w:hint="eastAsia" w:ascii="宋体" w:hAnsi="宋体"/>
                <w:color w:val="auto"/>
                <w:szCs w:val="21"/>
                <w:highlight w:val="none"/>
              </w:rPr>
            </w:pPr>
          </w:p>
        </w:tc>
      </w:tr>
    </w:tbl>
    <w:p>
      <w:pPr>
        <w:rPr>
          <w:rFonts w:hint="eastAsia" w:ascii="宋体" w:hAnsi="宋体"/>
          <w:b/>
          <w:color w:val="auto"/>
          <w:szCs w:val="21"/>
          <w:highlight w:val="none"/>
        </w:rPr>
      </w:pPr>
    </w:p>
    <w:p>
      <w:pPr>
        <w:rPr>
          <w:rFonts w:hint="eastAsia" w:ascii="黑体" w:hAnsi="宋体" w:eastAsia="黑体"/>
          <w:color w:val="auto"/>
          <w:sz w:val="28"/>
          <w:szCs w:val="28"/>
          <w:highlight w:val="none"/>
        </w:rPr>
      </w:pPr>
      <w:r>
        <w:rPr>
          <w:rFonts w:hint="eastAsia" w:ascii="宋体" w:hAnsi="宋体"/>
          <w:b/>
          <w:color w:val="auto"/>
          <w:szCs w:val="21"/>
          <w:highlight w:val="none"/>
        </w:rPr>
        <w:t>财务负责人签字：                                        日期：</w:t>
      </w:r>
      <w:r>
        <w:rPr>
          <w:rFonts w:ascii="黑体" w:hAnsi="宋体" w:eastAsia="黑体"/>
          <w:color w:val="auto"/>
          <w:sz w:val="28"/>
          <w:szCs w:val="28"/>
          <w:highlight w:val="none"/>
        </w:rPr>
        <w:br w:type="page"/>
      </w:r>
      <w:r>
        <w:rPr>
          <w:rFonts w:hint="eastAsia" w:ascii="黑体" w:hAnsi="宋体" w:eastAsia="黑体"/>
          <w:color w:val="auto"/>
          <w:sz w:val="28"/>
          <w:szCs w:val="28"/>
          <w:highlight w:val="none"/>
          <w:lang w:eastAsia="zh-CN"/>
        </w:rPr>
        <w:t>四</w:t>
      </w:r>
      <w:r>
        <w:rPr>
          <w:rFonts w:hint="eastAsia" w:ascii="黑体" w:hAnsi="宋体" w:eastAsia="黑体"/>
          <w:color w:val="auto"/>
          <w:sz w:val="28"/>
          <w:szCs w:val="28"/>
          <w:highlight w:val="none"/>
        </w:rPr>
        <w:t>、业务活动情况</w:t>
      </w:r>
    </w:p>
    <w:p>
      <w:pPr>
        <w:tabs>
          <w:tab w:val="left" w:pos="4963"/>
        </w:tabs>
        <w:ind w:left="108"/>
        <w:jc w:val="left"/>
        <w:rPr>
          <w:rFonts w:hint="eastAsia" w:ascii="宋体" w:hAnsi="宋体"/>
          <w:b/>
          <w:color w:val="auto"/>
          <w:sz w:val="24"/>
          <w:highlight w:val="none"/>
        </w:rPr>
      </w:pPr>
      <w:r>
        <w:rPr>
          <w:rFonts w:hint="eastAsia" w:ascii="宋体" w:hAnsi="宋体"/>
          <w:b/>
          <w:color w:val="auto"/>
          <w:sz w:val="24"/>
          <w:highlight w:val="none"/>
        </w:rPr>
        <w:t>（一）本年度业务活动总体情况和下年度工作计划</w:t>
      </w:r>
    </w:p>
    <w:tbl>
      <w:tblPr>
        <w:tblStyle w:val="7"/>
        <w:tblpPr w:leftFromText="180" w:rightFromText="180" w:vertAnchor="text" w:horzAnchor="page" w:tblpX="1616" w:tblpY="123"/>
        <w:tblOverlap w:val="never"/>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9310" w:type="dxa"/>
            <w:vAlign w:val="top"/>
          </w:tcPr>
          <w:p>
            <w:pPr>
              <w:tabs>
                <w:tab w:val="left" w:pos="4963"/>
              </w:tabs>
              <w:jc w:val="center"/>
              <w:rPr>
                <w:rFonts w:hint="eastAsia" w:ascii="宋体" w:hAnsi="宋体"/>
                <w:b/>
                <w:color w:val="auto"/>
                <w:sz w:val="24"/>
                <w:highlight w:val="none"/>
              </w:rPr>
            </w:pPr>
            <w:r>
              <w:rPr>
                <w:rFonts w:hint="eastAsia" w:ascii="宋体" w:hAnsi="宋体"/>
                <w:b/>
                <w:color w:val="auto"/>
                <w:sz w:val="24"/>
                <w:highlight w:val="none"/>
                <w:lang w:val="en-US" w:eastAsia="zh-CN"/>
              </w:rPr>
              <w:t>2017</w:t>
            </w:r>
            <w:r>
              <w:rPr>
                <w:rFonts w:hint="eastAsia" w:ascii="宋体" w:hAnsi="宋体"/>
                <w:b/>
                <w:color w:val="auto"/>
                <w:sz w:val="24"/>
                <w:highlight w:val="none"/>
              </w:rPr>
              <w:t>年度业务活动情况</w:t>
            </w:r>
            <w:r>
              <w:rPr>
                <w:rFonts w:hint="eastAsia" w:ascii="宋体" w:hAnsi="宋体"/>
                <w:b/>
                <w:color w:val="auto"/>
                <w:sz w:val="24"/>
                <w:highlight w:val="none"/>
                <w:lang w:eastAsia="zh-CN"/>
              </w:rPr>
              <w:t>和</w:t>
            </w:r>
            <w:r>
              <w:rPr>
                <w:rFonts w:hint="eastAsia" w:ascii="宋体" w:hAnsi="宋体"/>
                <w:b/>
                <w:color w:val="auto"/>
                <w:sz w:val="24"/>
                <w:highlight w:val="none"/>
                <w:lang w:val="en-US" w:eastAsia="zh-CN"/>
              </w:rPr>
              <w:t>2018年度工作计划</w:t>
            </w:r>
            <w:r>
              <w:rPr>
                <w:rFonts w:hint="eastAsia" w:ascii="宋体" w:hAnsi="宋体"/>
                <w:b/>
                <w:color w:val="auto"/>
                <w:sz w:val="24"/>
                <w:highlight w:val="none"/>
              </w:rPr>
              <w:t>（</w:t>
            </w:r>
            <w:r>
              <w:rPr>
                <w:rFonts w:hint="eastAsia" w:ascii="宋体" w:hAnsi="宋体"/>
                <w:b/>
                <w:color w:val="auto"/>
                <w:sz w:val="24"/>
                <w:highlight w:val="none"/>
                <w:lang w:eastAsia="zh-CN"/>
              </w:rPr>
              <w:t>包括群团工作情况，</w:t>
            </w:r>
            <w:r>
              <w:rPr>
                <w:rFonts w:hint="eastAsia" w:ascii="宋体" w:hAnsi="宋体"/>
                <w:b/>
                <w:color w:val="auto"/>
                <w:sz w:val="24"/>
                <w:highlight w:val="none"/>
              </w:rPr>
              <w:t>限2000字）</w:t>
            </w:r>
          </w:p>
          <w:p>
            <w:pPr>
              <w:tabs>
                <w:tab w:val="left" w:pos="4963"/>
              </w:tabs>
              <w:jc w:val="left"/>
              <w:rPr>
                <w:rFonts w:hint="eastAsia" w:ascii="宋体" w:hAnsi="宋体"/>
                <w:bCs/>
                <w:color w:val="auto"/>
                <w:sz w:val="24"/>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ascii="宋体" w:hAnsi="宋体"/>
                <w:bCs/>
                <w:color w:val="auto"/>
                <w:szCs w:val="21"/>
                <w:highlight w:val="none"/>
              </w:rPr>
            </w:pPr>
          </w:p>
          <w:p>
            <w:pPr>
              <w:tabs>
                <w:tab w:val="left" w:pos="4963"/>
              </w:tabs>
              <w:jc w:val="left"/>
              <w:rPr>
                <w:rFonts w:hint="eastAsia" w:ascii="宋体" w:hAnsi="宋体"/>
                <w:bCs/>
                <w:color w:val="auto"/>
                <w:szCs w:val="21"/>
                <w:highlight w:val="none"/>
              </w:rPr>
            </w:pPr>
          </w:p>
        </w:tc>
      </w:tr>
    </w:tbl>
    <w:p>
      <w:pPr>
        <w:tabs>
          <w:tab w:val="left" w:pos="4963"/>
        </w:tabs>
        <w:ind w:left="108"/>
        <w:jc w:val="left"/>
        <w:rPr>
          <w:rFonts w:hint="eastAsia" w:ascii="宋体" w:hAnsi="宋体"/>
          <w:b/>
          <w:color w:val="auto"/>
          <w:szCs w:val="21"/>
          <w:highlight w:val="none"/>
        </w:rPr>
      </w:pP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 w:val="24"/>
          <w:highlight w:val="none"/>
          <w:lang w:eastAsia="zh-CN"/>
        </w:rPr>
        <w:t>（二）相关</w:t>
      </w:r>
      <w:r>
        <w:rPr>
          <w:rFonts w:hint="eastAsia"/>
          <w:b/>
          <w:bCs/>
          <w:color w:val="auto"/>
          <w:sz w:val="24"/>
          <w:highlight w:val="none"/>
          <w:lang w:eastAsia="zh-CN"/>
        </w:rPr>
        <w:t>收支、</w:t>
      </w:r>
      <w:r>
        <w:rPr>
          <w:rFonts w:hint="eastAsia"/>
          <w:b/>
          <w:bCs/>
          <w:color w:val="auto"/>
          <w:sz w:val="24"/>
          <w:highlight w:val="none"/>
        </w:rPr>
        <w:t>职能和本年度举办重大业务活动情况</w:t>
      </w:r>
      <w:r>
        <w:rPr>
          <w:rFonts w:hint="eastAsia" w:ascii="宋体" w:hAnsi="宋体"/>
          <w:b/>
          <w:color w:val="auto"/>
          <w:szCs w:val="21"/>
          <w:highlight w:val="none"/>
          <w:lang w:val="en-US" w:eastAsia="zh-CN"/>
        </w:rPr>
        <w:t xml:space="preserve"> </w:t>
      </w: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w:t>
      </w:r>
    </w:p>
    <w:p>
      <w:pPr>
        <w:numPr>
          <w:ilvl w:val="0"/>
          <w:numId w:val="0"/>
        </w:numPr>
        <w:jc w:val="left"/>
        <w:rPr>
          <w:rFonts w:hint="eastAsia" w:ascii="宋体" w:hAnsi="宋体"/>
          <w:b/>
          <w:color w:val="auto"/>
          <w:szCs w:val="21"/>
          <w:highlight w:val="none"/>
          <w:lang w:val="en-US" w:eastAsia="zh-CN"/>
        </w:rPr>
      </w:pPr>
      <w:r>
        <w:rPr>
          <w:rFonts w:hint="eastAsia" w:ascii="宋体" w:hAnsi="宋体"/>
          <w:b/>
          <w:color w:val="auto"/>
          <w:szCs w:val="21"/>
          <w:highlight w:val="none"/>
          <w:lang w:val="en-US" w:eastAsia="zh-CN"/>
        </w:rPr>
        <w:t xml:space="preserve">                                          会费(</w:t>
      </w:r>
      <w:r>
        <w:rPr>
          <w:rFonts w:hint="eastAsia" w:ascii="宋体" w:hAnsi="宋体" w:cs="宋体"/>
          <w:i w:val="0"/>
          <w:color w:val="0000FF"/>
          <w:kern w:val="0"/>
          <w:sz w:val="24"/>
          <w:szCs w:val="24"/>
          <w:highlight w:val="none"/>
          <w:u w:val="none"/>
          <w:lang w:val="en-US" w:eastAsia="zh-CN" w:bidi="ar"/>
        </w:rPr>
        <w:t>非行业协会商会使用此表格</w:t>
      </w:r>
      <w:r>
        <w:rPr>
          <w:rFonts w:hint="eastAsia" w:ascii="宋体" w:hAnsi="宋体"/>
          <w:b/>
          <w:color w:val="auto"/>
          <w:szCs w:val="21"/>
          <w:highlight w:val="none"/>
          <w:lang w:val="en-US" w:eastAsia="zh-CN"/>
        </w:rPr>
        <w:t>)</w:t>
      </w:r>
    </w:p>
    <w:tbl>
      <w:tblPr>
        <w:tblStyle w:val="7"/>
        <w:tblW w:w="97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2"/>
        <w:gridCol w:w="1369"/>
        <w:gridCol w:w="1125"/>
        <w:gridCol w:w="1335"/>
        <w:gridCol w:w="210"/>
        <w:gridCol w:w="30"/>
        <w:gridCol w:w="1204"/>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restart"/>
            <w:vAlign w:val="center"/>
          </w:tcPr>
          <w:p>
            <w:pPr>
              <w:jc w:val="center"/>
              <w:rPr>
                <w:rFonts w:hint="eastAsia" w:ascii="宋体" w:hAnsi="宋体"/>
                <w:color w:val="auto"/>
                <w:szCs w:val="21"/>
                <w:highlight w:val="none"/>
              </w:rPr>
            </w:pPr>
            <w:r>
              <w:rPr>
                <w:rFonts w:hint="eastAsia" w:ascii="宋体" w:hAnsi="宋体"/>
                <w:color w:val="auto"/>
                <w:szCs w:val="21"/>
                <w:highlight w:val="none"/>
              </w:rPr>
              <w:t>制定或修改会费标准的会议情况</w:t>
            </w: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会议名称</w:t>
            </w:r>
          </w:p>
        </w:tc>
        <w:tc>
          <w:tcPr>
            <w:tcW w:w="7200" w:type="dxa"/>
            <w:gridSpan w:val="7"/>
            <w:vAlign w:val="center"/>
          </w:tcPr>
          <w:p>
            <w:pPr>
              <w:ind w:right="-127"/>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jc w:val="left"/>
              <w:rPr>
                <w:rFonts w:hint="eastAsia" w:ascii="宋体" w:hAnsi="宋体"/>
                <w:color w:val="auto"/>
                <w:szCs w:val="21"/>
                <w:highlight w:val="none"/>
              </w:rPr>
            </w:pP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会议时间</w:t>
            </w:r>
          </w:p>
        </w:tc>
        <w:tc>
          <w:tcPr>
            <w:tcW w:w="2494" w:type="dxa"/>
            <w:gridSpan w:val="2"/>
            <w:vAlign w:val="center"/>
          </w:tcPr>
          <w:p>
            <w:pPr>
              <w:ind w:right="-127"/>
              <w:jc w:val="center"/>
              <w:rPr>
                <w:rFonts w:hint="eastAsia" w:ascii="宋体" w:hAnsi="宋体"/>
                <w:color w:val="auto"/>
                <w:szCs w:val="21"/>
                <w:highlight w:val="none"/>
              </w:rPr>
            </w:pPr>
          </w:p>
        </w:tc>
        <w:tc>
          <w:tcPr>
            <w:tcW w:w="1545" w:type="dxa"/>
            <w:gridSpan w:val="2"/>
            <w:vAlign w:val="center"/>
          </w:tcPr>
          <w:p>
            <w:pPr>
              <w:ind w:right="-127"/>
              <w:jc w:val="center"/>
              <w:rPr>
                <w:rFonts w:hint="eastAsia" w:ascii="宋体" w:hAnsi="宋体"/>
                <w:color w:val="auto"/>
                <w:szCs w:val="21"/>
                <w:highlight w:val="none"/>
              </w:rPr>
            </w:pPr>
            <w:r>
              <w:rPr>
                <w:rFonts w:hint="eastAsia" w:ascii="宋体" w:hAnsi="宋体"/>
                <w:color w:val="auto"/>
                <w:szCs w:val="21"/>
                <w:highlight w:val="none"/>
              </w:rPr>
              <w:t>表决方式</w:t>
            </w:r>
          </w:p>
        </w:tc>
        <w:tc>
          <w:tcPr>
            <w:tcW w:w="3161" w:type="dxa"/>
            <w:gridSpan w:val="3"/>
            <w:vAlign w:val="center"/>
          </w:tcPr>
          <w:p>
            <w:pPr>
              <w:ind w:right="-127"/>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rPr>
                <w:rFonts w:hint="eastAsia" w:ascii="宋体" w:hAnsi="宋体"/>
                <w:color w:val="auto"/>
                <w:szCs w:val="21"/>
                <w:highlight w:val="none"/>
              </w:rPr>
            </w:pPr>
          </w:p>
        </w:tc>
        <w:tc>
          <w:tcPr>
            <w:tcW w:w="1272" w:type="dxa"/>
            <w:vAlign w:val="center"/>
          </w:tcPr>
          <w:p>
            <w:pPr>
              <w:jc w:val="center"/>
              <w:rPr>
                <w:rFonts w:hint="eastAsia" w:ascii="宋体" w:hAnsi="宋体"/>
                <w:color w:val="auto"/>
                <w:szCs w:val="21"/>
                <w:highlight w:val="none"/>
              </w:rPr>
            </w:pPr>
            <w:r>
              <w:rPr>
                <w:rFonts w:hint="eastAsia" w:ascii="宋体" w:hAnsi="宋体"/>
                <w:color w:val="auto"/>
                <w:szCs w:val="21"/>
                <w:highlight w:val="none"/>
              </w:rPr>
              <w:t>应出席人数</w:t>
            </w:r>
          </w:p>
        </w:tc>
        <w:tc>
          <w:tcPr>
            <w:tcW w:w="2494" w:type="dxa"/>
            <w:gridSpan w:val="2"/>
            <w:vAlign w:val="center"/>
          </w:tcPr>
          <w:p>
            <w:pPr>
              <w:rPr>
                <w:rFonts w:hint="eastAsia" w:ascii="宋体" w:hAnsi="宋体"/>
                <w:color w:val="auto"/>
                <w:szCs w:val="21"/>
                <w:highlight w:val="none"/>
              </w:rPr>
            </w:pPr>
          </w:p>
        </w:tc>
        <w:tc>
          <w:tcPr>
            <w:tcW w:w="1575" w:type="dxa"/>
            <w:gridSpan w:val="3"/>
            <w:vAlign w:val="center"/>
          </w:tcPr>
          <w:p>
            <w:pPr>
              <w:ind w:right="-44" w:rightChars="-21"/>
              <w:jc w:val="center"/>
              <w:rPr>
                <w:rFonts w:hint="eastAsia" w:ascii="宋体" w:hAnsi="宋体"/>
                <w:color w:val="auto"/>
                <w:szCs w:val="21"/>
                <w:highlight w:val="none"/>
              </w:rPr>
            </w:pPr>
            <w:r>
              <w:rPr>
                <w:rFonts w:hint="eastAsia" w:ascii="宋体" w:hAnsi="宋体"/>
                <w:color w:val="auto"/>
                <w:szCs w:val="21"/>
                <w:highlight w:val="none"/>
              </w:rPr>
              <w:t>实际出席人数</w:t>
            </w:r>
          </w:p>
        </w:tc>
        <w:tc>
          <w:tcPr>
            <w:tcW w:w="3131" w:type="dxa"/>
            <w:gridSpan w:val="2"/>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71" w:type="dxa"/>
            <w:vMerge w:val="continue"/>
            <w:vAlign w:val="center"/>
          </w:tcPr>
          <w:p>
            <w:pPr>
              <w:ind w:right="-105" w:rightChars="-50"/>
              <w:rPr>
                <w:rFonts w:hint="eastAsia" w:ascii="宋体" w:hAnsi="宋体"/>
                <w:color w:val="auto"/>
                <w:szCs w:val="21"/>
                <w:highlight w:val="none"/>
              </w:rPr>
            </w:pPr>
          </w:p>
        </w:tc>
        <w:tc>
          <w:tcPr>
            <w:tcW w:w="1272" w:type="dxa"/>
            <w:vAlign w:val="center"/>
          </w:tcPr>
          <w:p>
            <w:pPr>
              <w:ind w:right="-105" w:rightChars="-50"/>
              <w:rPr>
                <w:rFonts w:hint="eastAsia" w:ascii="宋体" w:hAnsi="宋体"/>
                <w:color w:val="auto"/>
                <w:szCs w:val="21"/>
                <w:highlight w:val="none"/>
              </w:rPr>
            </w:pPr>
            <w:r>
              <w:rPr>
                <w:rFonts w:hint="eastAsia" w:ascii="宋体" w:hAnsi="宋体"/>
                <w:color w:val="auto"/>
                <w:szCs w:val="21"/>
                <w:highlight w:val="none"/>
              </w:rPr>
              <w:t>赞同人数</w:t>
            </w:r>
          </w:p>
        </w:tc>
        <w:tc>
          <w:tcPr>
            <w:tcW w:w="1369" w:type="dxa"/>
            <w:vAlign w:val="center"/>
          </w:tcPr>
          <w:p>
            <w:pPr>
              <w:rPr>
                <w:rFonts w:hint="eastAsia" w:ascii="宋体" w:hAnsi="宋体"/>
                <w:color w:val="auto"/>
                <w:szCs w:val="21"/>
                <w:highlight w:val="none"/>
              </w:rPr>
            </w:pPr>
          </w:p>
        </w:tc>
        <w:tc>
          <w:tcPr>
            <w:tcW w:w="1125" w:type="dxa"/>
            <w:vAlign w:val="center"/>
          </w:tcPr>
          <w:p>
            <w:pPr>
              <w:rPr>
                <w:rFonts w:hint="eastAsia" w:ascii="宋体" w:hAnsi="宋体"/>
                <w:color w:val="auto"/>
                <w:szCs w:val="21"/>
                <w:highlight w:val="none"/>
              </w:rPr>
            </w:pPr>
            <w:r>
              <w:rPr>
                <w:rFonts w:hint="eastAsia" w:ascii="宋体" w:hAnsi="宋体"/>
                <w:color w:val="auto"/>
                <w:szCs w:val="21"/>
                <w:highlight w:val="none"/>
              </w:rPr>
              <w:t>反对人数</w:t>
            </w:r>
          </w:p>
        </w:tc>
        <w:tc>
          <w:tcPr>
            <w:tcW w:w="1335" w:type="dxa"/>
            <w:vAlign w:val="center"/>
          </w:tcPr>
          <w:p>
            <w:pPr>
              <w:rPr>
                <w:rFonts w:hint="eastAsia" w:ascii="宋体" w:hAnsi="宋体"/>
                <w:color w:val="auto"/>
                <w:szCs w:val="21"/>
                <w:highlight w:val="none"/>
              </w:rPr>
            </w:pPr>
          </w:p>
        </w:tc>
        <w:tc>
          <w:tcPr>
            <w:tcW w:w="1444" w:type="dxa"/>
            <w:gridSpan w:val="3"/>
            <w:vAlign w:val="center"/>
          </w:tcPr>
          <w:p>
            <w:pPr>
              <w:ind w:right="-44" w:rightChars="-21"/>
              <w:jc w:val="center"/>
              <w:rPr>
                <w:rFonts w:hint="eastAsia" w:ascii="宋体" w:hAnsi="宋体"/>
                <w:color w:val="auto"/>
                <w:szCs w:val="21"/>
                <w:highlight w:val="none"/>
              </w:rPr>
            </w:pPr>
            <w:r>
              <w:rPr>
                <w:rFonts w:hint="eastAsia" w:ascii="宋体" w:hAnsi="宋体"/>
                <w:color w:val="auto"/>
                <w:szCs w:val="21"/>
                <w:highlight w:val="none"/>
              </w:rPr>
              <w:t>弃权人数</w:t>
            </w:r>
          </w:p>
        </w:tc>
        <w:tc>
          <w:tcPr>
            <w:tcW w:w="1927" w:type="dxa"/>
            <w:vAlign w:val="center"/>
          </w:tcPr>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543" w:type="dxa"/>
            <w:gridSpan w:val="2"/>
            <w:vAlign w:val="center"/>
          </w:tcPr>
          <w:p>
            <w:pPr>
              <w:ind w:right="-105" w:rightChars="-50"/>
              <w:rPr>
                <w:rFonts w:hint="eastAsia" w:ascii="宋体" w:hAnsi="宋体"/>
                <w:color w:val="auto"/>
                <w:szCs w:val="21"/>
                <w:highlight w:val="none"/>
              </w:rPr>
            </w:pPr>
            <w:r>
              <w:rPr>
                <w:rFonts w:hint="eastAsia" w:ascii="宋体" w:hAnsi="宋体"/>
                <w:color w:val="auto"/>
                <w:szCs w:val="21"/>
                <w:highlight w:val="none"/>
              </w:rPr>
              <w:t>会费标准向全体会员公开</w:t>
            </w:r>
          </w:p>
        </w:tc>
        <w:tc>
          <w:tcPr>
            <w:tcW w:w="7200" w:type="dxa"/>
            <w:gridSpan w:val="7"/>
            <w:vAlign w:val="center"/>
          </w:tcPr>
          <w:p>
            <w:pPr>
              <w:rPr>
                <w:rFonts w:hint="eastAsia" w:ascii="宋体" w:hAnsi="宋体"/>
                <w:color w:val="auto"/>
                <w:szCs w:val="21"/>
                <w:highlight w:val="none"/>
              </w:rPr>
            </w:pPr>
            <w:r>
              <w:rPr>
                <w:rFonts w:hint="eastAsia" w:ascii="宋体" w:hAnsi="宋体"/>
                <w:color w:val="auto"/>
                <w:szCs w:val="21"/>
                <w:highlight w:val="none"/>
              </w:rPr>
              <w:t>□是；□否</w:t>
            </w:r>
          </w:p>
          <w:p>
            <w:pPr>
              <w:ind w:right="780"/>
              <w:jc w:val="center"/>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0" w:hRule="exact"/>
          <w:jc w:val="center"/>
        </w:trPr>
        <w:tc>
          <w:tcPr>
            <w:tcW w:w="9743" w:type="dxa"/>
            <w:gridSpan w:val="9"/>
            <w:vAlign w:val="center"/>
          </w:tcPr>
          <w:p>
            <w:pPr>
              <w:rPr>
                <w:rFonts w:hint="eastAsia" w:ascii="宋体" w:hAnsi="宋体"/>
                <w:color w:val="auto"/>
                <w:szCs w:val="21"/>
                <w:highlight w:val="none"/>
              </w:rPr>
            </w:pPr>
            <w:r>
              <w:rPr>
                <w:rFonts w:hint="eastAsia" w:ascii="宋体" w:hAnsi="宋体"/>
                <w:color w:val="auto"/>
                <w:szCs w:val="21"/>
                <w:highlight w:val="none"/>
              </w:rPr>
              <w:t>会费标准：</w:t>
            </w: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p>
            <w:pPr>
              <w:rPr>
                <w:rFonts w:hint="eastAsia" w:ascii="宋体" w:hAnsi="宋体"/>
                <w:color w:val="auto"/>
                <w:szCs w:val="21"/>
                <w:highlight w:val="none"/>
              </w:rPr>
            </w:pPr>
          </w:p>
        </w:tc>
      </w:tr>
    </w:tbl>
    <w:p>
      <w:pPr>
        <w:tabs>
          <w:tab w:val="left" w:pos="4963"/>
        </w:tabs>
        <w:ind w:left="108"/>
        <w:jc w:val="center"/>
        <w:rPr>
          <w:rFonts w:hint="eastAsia" w:ascii="宋体" w:hAnsi="宋体"/>
          <w:b/>
          <w:color w:val="auto"/>
          <w:szCs w:val="21"/>
          <w:highlight w:val="none"/>
        </w:rPr>
      </w:pPr>
    </w:p>
    <w:tbl>
      <w:tblPr>
        <w:tblStyle w:val="7"/>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80"/>
        <w:gridCol w:w="1245"/>
        <w:gridCol w:w="1080"/>
        <w:gridCol w:w="1080"/>
        <w:gridCol w:w="1080"/>
        <w:gridCol w:w="1080"/>
        <w:gridCol w:w="1080"/>
        <w:gridCol w:w="2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9837" w:type="dxa"/>
            <w:gridSpan w:val="8"/>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color w:val="auto"/>
                <w:kern w:val="0"/>
                <w:sz w:val="24"/>
                <w:szCs w:val="24"/>
                <w:highlight w:val="none"/>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b/>
                <w:bCs/>
                <w:i w:val="0"/>
                <w:color w:val="auto"/>
                <w:kern w:val="0"/>
                <w:sz w:val="24"/>
                <w:szCs w:val="24"/>
                <w:highlight w:val="none"/>
                <w:u w:val="none"/>
                <w:lang w:val="en-US" w:eastAsia="zh-CN" w:bidi="ar"/>
              </w:rPr>
              <w:t>会费</w:t>
            </w:r>
            <w:r>
              <w:rPr>
                <w:rFonts w:hint="eastAsia" w:ascii="宋体" w:hAnsi="宋体" w:eastAsia="宋体" w:cs="宋体"/>
                <w:i w:val="0"/>
                <w:color w:val="auto"/>
                <w:kern w:val="0"/>
                <w:sz w:val="24"/>
                <w:szCs w:val="24"/>
                <w:highlight w:val="none"/>
                <w:u w:val="none"/>
                <w:lang w:val="en-US" w:eastAsia="zh-CN" w:bidi="ar"/>
              </w:rPr>
              <w:t>（行业协会</w:t>
            </w:r>
            <w:r>
              <w:rPr>
                <w:rFonts w:hint="eastAsia" w:ascii="宋体" w:hAnsi="宋体" w:cs="宋体"/>
                <w:i w:val="0"/>
                <w:color w:val="auto"/>
                <w:kern w:val="0"/>
                <w:sz w:val="24"/>
                <w:szCs w:val="24"/>
                <w:highlight w:val="none"/>
                <w:u w:val="none"/>
                <w:lang w:val="en-US" w:eastAsia="zh-CN" w:bidi="ar"/>
              </w:rPr>
              <w:t>商会</w:t>
            </w:r>
            <w:r>
              <w:rPr>
                <w:rFonts w:hint="eastAsia" w:ascii="宋体" w:hAnsi="宋体" w:eastAsia="宋体" w:cs="宋体"/>
                <w:i w:val="0"/>
                <w:color w:val="auto"/>
                <w:kern w:val="0"/>
                <w:sz w:val="24"/>
                <w:szCs w:val="24"/>
                <w:highlight w:val="none"/>
                <w:u w:val="none"/>
                <w:lang w:val="en-US" w:eastAsia="zh-CN" w:bidi="ar"/>
              </w:rPr>
              <w:t>自动带入此表格）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9837" w:type="dxa"/>
            <w:gridSpan w:val="8"/>
            <w:tcBorders>
              <w:top w:val="single" w:color="000000" w:sz="12" w:space="0"/>
              <w:left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原会费情况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080"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制定或修改会费标准的会议情况</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会议名称</w:t>
            </w:r>
          </w:p>
        </w:tc>
        <w:tc>
          <w:tcPr>
            <w:tcW w:w="7512" w:type="dxa"/>
            <w:gridSpan w:val="6"/>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会议时间</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表决方式</w:t>
            </w:r>
          </w:p>
        </w:tc>
        <w:tc>
          <w:tcPr>
            <w:tcW w:w="319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（下拉框）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应出席人数</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实际出席人数</w:t>
            </w:r>
          </w:p>
        </w:tc>
        <w:tc>
          <w:tcPr>
            <w:tcW w:w="3192"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080"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赞同人数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反对人数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弃权人数</w:t>
            </w:r>
          </w:p>
        </w:tc>
        <w:tc>
          <w:tcPr>
            <w:tcW w:w="2112"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2325" w:type="dxa"/>
            <w:gridSpan w:val="2"/>
            <w:tcBorders>
              <w:top w:val="single" w:color="000000" w:sz="4" w:space="0"/>
              <w:left w:val="single" w:color="000000" w:sz="12" w:space="0"/>
              <w:bottom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会费标准</w:t>
            </w:r>
          </w:p>
        </w:tc>
        <w:tc>
          <w:tcPr>
            <w:tcW w:w="7512" w:type="dxa"/>
            <w:gridSpan w:val="6"/>
            <w:tcBorders>
              <w:top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auto"/>
                <w:sz w:val="21"/>
                <w:szCs w:val="21"/>
                <w:highlight w:val="none"/>
                <w:u w:val="none"/>
              </w:rPr>
            </w:pPr>
          </w:p>
        </w:tc>
      </w:tr>
    </w:tbl>
    <w:p>
      <w:pPr>
        <w:tabs>
          <w:tab w:val="left" w:pos="4963"/>
        </w:tabs>
        <w:ind w:left="1"/>
        <w:jc w:val="center"/>
        <w:rPr>
          <w:rFonts w:hint="eastAsia" w:ascii="宋体" w:hAnsi="宋体"/>
          <w:color w:val="auto"/>
          <w:szCs w:val="21"/>
          <w:highlight w:val="none"/>
        </w:rPr>
      </w:pPr>
    </w:p>
    <w:tbl>
      <w:tblPr>
        <w:tblStyle w:val="7"/>
        <w:tblW w:w="9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77"/>
        <w:gridCol w:w="1590"/>
        <w:gridCol w:w="5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5" w:hRule="atLeast"/>
        </w:trPr>
        <w:tc>
          <w:tcPr>
            <w:tcW w:w="9837" w:type="dxa"/>
            <w:gridSpan w:val="3"/>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按照发改经体〔2017</w:t>
            </w:r>
            <w:r>
              <w:rPr>
                <w:rStyle w:val="9"/>
                <w:rFonts w:hAnsi="宋体"/>
                <w:color w:val="auto"/>
                <w:highlight w:val="none"/>
                <w:lang w:val="en-US" w:eastAsia="zh-CN" w:bidi="ar"/>
              </w:rPr>
              <w:t>〕</w:t>
            </w:r>
            <w:r>
              <w:rPr>
                <w:rStyle w:val="10"/>
                <w:color w:val="auto"/>
                <w:highlight w:val="none"/>
                <w:lang w:val="en-US" w:eastAsia="zh-CN" w:bidi="ar"/>
              </w:rPr>
              <w:t>1999号文件，会费整改情况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是否按照发改经体〔2017〕1999号文件调整规范会费标准</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83"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调整后的会费标准情况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调整后会费标准与原会费标准比较情况：</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 xml:space="preserve">□提高  </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□降低</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□不变</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after="210" w:afterAutospacing="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召开会议的名称、时间及表决方式：</w:t>
            </w:r>
            <w:r>
              <w:rPr>
                <w:rStyle w:val="11"/>
                <w:color w:val="auto"/>
                <w:highlight w:val="none"/>
                <w:lang w:val="en-US" w:eastAsia="zh-CN" w:bidi="ar"/>
              </w:rPr>
              <w:t xml:space="preserve">            （</w:t>
            </w:r>
            <w:r>
              <w:rPr>
                <w:rStyle w:val="10"/>
                <w:color w:val="auto"/>
                <w:highlight w:val="none"/>
                <w:lang w:val="en-US" w:eastAsia="zh-CN" w:bidi="ar"/>
              </w:rPr>
              <w:t>会费标准如提高，则必须召开会员（代表）大会且以无记名投票方式表决；会费标准如降低或不变，可先召开理事会（常务理事会），在下次会员（代表）大会上以无记名投票方式表决追认）；如召开理事会（常务理事会），拟于</w:t>
            </w:r>
            <w:r>
              <w:rPr>
                <w:rStyle w:val="11"/>
                <w:color w:val="auto"/>
                <w:highlight w:val="none"/>
                <w:lang w:val="en-US" w:eastAsia="zh-CN" w:bidi="ar"/>
              </w:rPr>
              <w:t xml:space="preserve">        </w:t>
            </w:r>
            <w:r>
              <w:rPr>
                <w:rStyle w:val="10"/>
                <w:color w:val="auto"/>
                <w:highlight w:val="none"/>
                <w:lang w:val="en-US" w:eastAsia="zh-CN" w:bidi="ar"/>
              </w:rPr>
              <w:t>（时间）召开会员（代表）大会追认</w:t>
            </w:r>
            <w:r>
              <w:rPr>
                <w:rStyle w:val="10"/>
                <w:color w:val="auto"/>
                <w:highlight w:val="none"/>
                <w:lang w:val="en-US" w:eastAsia="zh-CN" w:bidi="ar"/>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调整规范以产销量、企业规模为基数收取会费的情况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如选是，会费标准调整情况：</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□已调整会费计征方式；</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□按产销量、企业规模等方式确定会费档次，规定每一档次会费金额；</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□未调整会费标准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6"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取消分支（代表）机构单独制定会费标准情况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spacing w:after="210" w:afterAutospacing="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如选是，原</w:t>
            </w:r>
            <w:r>
              <w:rPr>
                <w:rStyle w:val="11"/>
                <w:color w:val="auto"/>
                <w:highlight w:val="none"/>
                <w:lang w:val="en-US" w:eastAsia="zh-CN" w:bidi="ar"/>
              </w:rPr>
              <w:t xml:space="preserve">     </w:t>
            </w:r>
            <w:r>
              <w:rPr>
                <w:rStyle w:val="10"/>
                <w:color w:val="auto"/>
                <w:highlight w:val="none"/>
                <w:lang w:val="en-US" w:eastAsia="zh-CN" w:bidi="ar"/>
              </w:rPr>
              <w:t>家分支机构有会费标准，调整后，</w:t>
            </w:r>
            <w:r>
              <w:rPr>
                <w:rStyle w:val="11"/>
                <w:color w:val="auto"/>
                <w:highlight w:val="none"/>
                <w:lang w:val="en-US" w:eastAsia="zh-CN" w:bidi="ar"/>
              </w:rPr>
              <w:t xml:space="preserve">    </w:t>
            </w:r>
            <w:r>
              <w:rPr>
                <w:rStyle w:val="10"/>
                <w:color w:val="auto"/>
                <w:highlight w:val="none"/>
                <w:lang w:val="en-US" w:eastAsia="zh-CN" w:bidi="ar"/>
              </w:rPr>
              <w:t>家分支（代表）机构会费已取消，</w:t>
            </w:r>
            <w:r>
              <w:rPr>
                <w:rStyle w:val="11"/>
                <w:color w:val="auto"/>
                <w:highlight w:val="none"/>
                <w:lang w:val="en-US" w:eastAsia="zh-CN" w:bidi="ar"/>
              </w:rPr>
              <w:t xml:space="preserve">     </w:t>
            </w:r>
            <w:r>
              <w:rPr>
                <w:rStyle w:val="10"/>
                <w:color w:val="auto"/>
                <w:highlight w:val="none"/>
                <w:lang w:val="en-US" w:eastAsia="zh-CN" w:bidi="ar"/>
              </w:rPr>
              <w:t>家分支（代表）机构会费未取消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调整会费档次情况</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w:t>
            </w:r>
            <w:r>
              <w:rPr>
                <w:rFonts w:hint="eastAsia" w:ascii="宋体" w:hAnsi="宋体" w:eastAsia="宋体" w:cs="宋体"/>
                <w:i w:val="0"/>
                <w:color w:val="auto"/>
                <w:kern w:val="0"/>
                <w:sz w:val="21"/>
                <w:szCs w:val="21"/>
                <w:highlight w:val="none"/>
                <w:u w:val="none"/>
                <w:lang w:val="en-US" w:eastAsia="zh-CN" w:bidi="ar"/>
              </w:rPr>
              <w:br w:type="textWrapping"/>
            </w:r>
            <w:r>
              <w:rPr>
                <w:rFonts w:hint="eastAsia" w:ascii="宋体" w:hAnsi="宋体" w:eastAsia="宋体" w:cs="宋体"/>
                <w:i w:val="0"/>
                <w:color w:val="auto"/>
                <w:kern w:val="0"/>
                <w:sz w:val="21"/>
                <w:szCs w:val="21"/>
                <w:highlight w:val="none"/>
                <w:u w:val="none"/>
                <w:lang w:val="en-US" w:eastAsia="zh-CN" w:bidi="ar"/>
              </w:rPr>
              <w:t>□不涉及此项</w:t>
            </w:r>
          </w:p>
        </w:tc>
        <w:tc>
          <w:tcPr>
            <w:tcW w:w="5970" w:type="dxa"/>
            <w:tcBorders>
              <w:top w:val="single" w:color="000000" w:sz="4" w:space="0"/>
              <w:left w:val="single" w:color="000000" w:sz="4"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如选是，原会费</w:t>
            </w:r>
            <w:r>
              <w:rPr>
                <w:rStyle w:val="11"/>
                <w:color w:val="auto"/>
                <w:highlight w:val="none"/>
                <w:lang w:val="en-US" w:eastAsia="zh-CN" w:bidi="ar"/>
              </w:rPr>
              <w:t xml:space="preserve">    </w:t>
            </w:r>
            <w:r>
              <w:rPr>
                <w:rStyle w:val="10"/>
                <w:color w:val="auto"/>
                <w:highlight w:val="none"/>
                <w:lang w:val="en-US" w:eastAsia="zh-CN" w:bidi="ar"/>
              </w:rPr>
              <w:t>档，已调整为</w:t>
            </w:r>
            <w:r>
              <w:rPr>
                <w:rStyle w:val="11"/>
                <w:color w:val="auto"/>
                <w:highlight w:val="none"/>
                <w:lang w:val="en-US" w:eastAsia="zh-CN" w:bidi="ar"/>
              </w:rPr>
              <w:t xml:space="preserve">    </w:t>
            </w:r>
            <w:r>
              <w:rPr>
                <w:rStyle w:val="10"/>
                <w:color w:val="auto"/>
                <w:highlight w:val="none"/>
                <w:lang w:val="en-US" w:eastAsia="zh-CN" w:bidi="ar"/>
              </w:rPr>
              <w:t>档；会费同一档次（□是，□否）细分为不同收费标准。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会费基本服务项目情况</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trPr>
        <w:tc>
          <w:tcPr>
            <w:tcW w:w="2277"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会费标准在“信用中国”网站上公开情况</w:t>
            </w:r>
          </w:p>
        </w:tc>
        <w:tc>
          <w:tcPr>
            <w:tcW w:w="7560"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□是，公开时间：</w:t>
            </w:r>
            <w:r>
              <w:rPr>
                <w:rStyle w:val="11"/>
                <w:color w:val="auto"/>
                <w:highlight w:val="none"/>
                <w:lang w:val="en-US" w:eastAsia="zh-CN" w:bidi="ar"/>
              </w:rPr>
              <w:t xml:space="preserve">          </w:t>
            </w:r>
            <w:r>
              <w:rPr>
                <w:rStyle w:val="10"/>
                <w:color w:val="auto"/>
                <w:highlight w:val="none"/>
                <w:lang w:val="en-US" w:eastAsia="zh-CN" w:bidi="ar"/>
              </w:rPr>
              <w:br w:type="textWrapping"/>
            </w:r>
            <w:r>
              <w:rPr>
                <w:rStyle w:val="10"/>
                <w:color w:val="auto"/>
                <w:highlight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会费标准向全体会员公开情况</w:t>
            </w:r>
          </w:p>
        </w:tc>
        <w:tc>
          <w:tcPr>
            <w:tcW w:w="7560" w:type="dxa"/>
            <w:gridSpan w:val="2"/>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□是，公开方式：</w:t>
            </w:r>
            <w:r>
              <w:rPr>
                <w:rStyle w:val="11"/>
                <w:color w:val="auto"/>
                <w:highlight w:val="none"/>
                <w:lang w:val="en-US" w:eastAsia="zh-CN" w:bidi="ar"/>
              </w:rPr>
              <w:t xml:space="preserve">        </w:t>
            </w:r>
            <w:r>
              <w:rPr>
                <w:rStyle w:val="10"/>
                <w:color w:val="auto"/>
                <w:highlight w:val="none"/>
                <w:lang w:val="en-US" w:eastAsia="zh-CN" w:bidi="ar"/>
              </w:rPr>
              <w:t xml:space="preserve">  ；公开时间： </w:t>
            </w:r>
            <w:r>
              <w:rPr>
                <w:rStyle w:val="11"/>
                <w:color w:val="auto"/>
                <w:highlight w:val="none"/>
                <w:lang w:val="en-US" w:eastAsia="zh-CN" w:bidi="ar"/>
              </w:rPr>
              <w:t xml:space="preserve">        </w:t>
            </w:r>
            <w:r>
              <w:rPr>
                <w:rStyle w:val="10"/>
                <w:color w:val="auto"/>
                <w:highlight w:val="none"/>
                <w:lang w:val="en-US" w:eastAsia="zh-CN" w:bidi="ar"/>
              </w:rPr>
              <w:br w:type="textWrapping"/>
            </w:r>
            <w:r>
              <w:rPr>
                <w:rStyle w:val="10"/>
                <w:color w:val="auto"/>
                <w:highlight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7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c>
          <w:tcPr>
            <w:tcW w:w="7560" w:type="dxa"/>
            <w:gridSpan w:val="2"/>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277"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会费专帐管理情况</w:t>
            </w:r>
          </w:p>
        </w:tc>
        <w:tc>
          <w:tcPr>
            <w:tcW w:w="7560" w:type="dxa"/>
            <w:gridSpan w:val="2"/>
            <w:vMerge w:val="restart"/>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277"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c>
          <w:tcPr>
            <w:tcW w:w="7560" w:type="dxa"/>
            <w:gridSpan w:val="2"/>
            <w:vMerge w:val="continue"/>
            <w:tcBorders>
              <w:top w:val="single" w:color="000000" w:sz="4" w:space="0"/>
              <w:left w:val="single" w:color="000000" w:sz="4" w:space="0"/>
              <w:bottom w:val="single" w:color="000000" w:sz="4" w:space="0"/>
              <w:right w:val="single" w:color="000000" w:sz="12" w:space="0"/>
            </w:tcBorders>
            <w:shd w:val="clear" w:color="auto" w:fill="auto"/>
            <w:vAlign w:val="center"/>
          </w:tcPr>
          <w:p>
            <w:pPr>
              <w:jc w:val="both"/>
              <w:rPr>
                <w:rFonts w:hint="eastAsia" w:ascii="宋体" w:hAnsi="宋体" w:eastAsia="宋体" w:cs="宋体"/>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9837" w:type="dxa"/>
            <w:gridSpan w:val="3"/>
            <w:tcBorders>
              <w:top w:val="single" w:color="000000" w:sz="4" w:space="0"/>
              <w:left w:val="single" w:color="000000" w:sz="12" w:space="0"/>
              <w:bottom w:val="single" w:color="000000" w:sz="4" w:space="0"/>
              <w:right w:val="single" w:color="000000" w:sz="12"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通过调整会费标准，预计2018年可减轻企业负担</w:t>
            </w:r>
            <w:r>
              <w:rPr>
                <w:rStyle w:val="11"/>
                <w:color w:val="auto"/>
                <w:highlight w:val="none"/>
                <w:lang w:val="en-US" w:eastAsia="zh-CN" w:bidi="ar"/>
              </w:rPr>
              <w:t xml:space="preserve">         </w:t>
            </w:r>
            <w:r>
              <w:rPr>
                <w:rStyle w:val="10"/>
                <w:color w:val="auto"/>
                <w:highlight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837" w:type="dxa"/>
            <w:gridSpan w:val="3"/>
            <w:tcBorders>
              <w:top w:val="single" w:color="000000" w:sz="4" w:space="0"/>
              <w:left w:val="single" w:color="000000" w:sz="12" w:space="0"/>
              <w:bottom w:val="single" w:color="000000" w:sz="12" w:space="0"/>
              <w:right w:val="single" w:color="000000" w:sz="12"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auto"/>
                <w:sz w:val="21"/>
                <w:szCs w:val="21"/>
                <w:highlight w:val="none"/>
                <w:u w:val="none"/>
              </w:rPr>
            </w:pPr>
            <w:r>
              <w:rPr>
                <w:rFonts w:hint="eastAsia" w:ascii="宋体" w:hAnsi="宋体" w:eastAsia="宋体" w:cs="宋体"/>
                <w:i w:val="0"/>
                <w:color w:val="auto"/>
                <w:kern w:val="0"/>
                <w:sz w:val="21"/>
                <w:szCs w:val="21"/>
                <w:highlight w:val="none"/>
                <w:u w:val="none"/>
                <w:lang w:val="en-US" w:eastAsia="zh-CN" w:bidi="ar"/>
              </w:rPr>
              <w:t>调整后的会费标准（含会费提供的基本服务项目）：</w:t>
            </w:r>
          </w:p>
        </w:tc>
      </w:tr>
    </w:tbl>
    <w:p>
      <w:pPr>
        <w:tabs>
          <w:tab w:val="left" w:pos="4963"/>
        </w:tabs>
        <w:ind w:left="108"/>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br w:type="page"/>
      </w:r>
    </w:p>
    <w:p>
      <w:pPr>
        <w:tabs>
          <w:tab w:val="left" w:pos="4963"/>
        </w:tabs>
        <w:ind w:left="108"/>
        <w:jc w:val="center"/>
        <w:rPr>
          <w:rFonts w:hint="eastAsia" w:ascii="宋体" w:hAnsi="宋体"/>
          <w:b/>
          <w:color w:val="auto"/>
          <w:sz w:val="24"/>
          <w:highlight w:val="none"/>
          <w:lang w:val="en-US" w:eastAsia="zh-CN"/>
        </w:rPr>
      </w:pPr>
      <w:r>
        <w:rPr>
          <w:rFonts w:hint="eastAsia" w:ascii="宋体" w:hAnsi="宋体"/>
          <w:b/>
          <w:color w:val="auto"/>
          <w:sz w:val="24"/>
          <w:highlight w:val="none"/>
          <w:lang w:val="en-US" w:eastAsia="zh-CN"/>
        </w:rPr>
        <w:t>公益活动和公益活动支出情况</w:t>
      </w:r>
    </w:p>
    <w:p>
      <w:pPr>
        <w:tabs>
          <w:tab w:val="left" w:pos="4963"/>
        </w:tabs>
        <w:spacing w:line="360" w:lineRule="auto"/>
        <w:jc w:val="center"/>
        <w:rPr>
          <w:rFonts w:hint="eastAsia" w:ascii="宋体" w:hAnsi="宋体"/>
          <w:b/>
          <w:color w:val="auto"/>
          <w:sz w:val="24"/>
          <w:highlight w:val="none"/>
        </w:rPr>
      </w:pPr>
      <w:r>
        <w:rPr>
          <w:rFonts w:hint="eastAsia" w:ascii="宋体" w:hAnsi="宋体"/>
          <w:b/>
          <w:color w:val="auto"/>
          <w:szCs w:val="21"/>
          <w:highlight w:val="none"/>
          <w:lang w:val="en-US" w:eastAsia="zh-CN"/>
        </w:rPr>
        <w:t>2017</w:t>
      </w:r>
      <w:r>
        <w:rPr>
          <w:rFonts w:hint="eastAsia" w:ascii="宋体" w:hAnsi="宋体"/>
          <w:b/>
          <w:color w:val="auto"/>
          <w:szCs w:val="21"/>
          <w:highlight w:val="none"/>
        </w:rPr>
        <w:t>年度举办公益活动情况</w:t>
      </w:r>
    </w:p>
    <w:tbl>
      <w:tblPr>
        <w:tblStyle w:val="7"/>
        <w:tblW w:w="100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959"/>
        <w:gridCol w:w="1092"/>
        <w:gridCol w:w="1080"/>
        <w:gridCol w:w="1008"/>
        <w:gridCol w:w="1980"/>
        <w:gridCol w:w="21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41"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lang w:eastAsia="zh-CN"/>
              </w:rPr>
              <w:t>公益</w:t>
            </w:r>
            <w:r>
              <w:rPr>
                <w:rFonts w:hint="eastAsia" w:ascii="宋体" w:hAnsi="宋体"/>
                <w:color w:val="auto"/>
                <w:szCs w:val="21"/>
                <w:highlight w:val="none"/>
              </w:rPr>
              <w:t>活动</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名称</w:t>
            </w:r>
          </w:p>
        </w:tc>
        <w:tc>
          <w:tcPr>
            <w:tcW w:w="959"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实施</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地域</w:t>
            </w:r>
          </w:p>
        </w:tc>
        <w:tc>
          <w:tcPr>
            <w:tcW w:w="1092"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起止</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left="-30" w:leftChars="-30" w:right="-50" w:rightChars="-50"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时间</w:t>
            </w:r>
          </w:p>
        </w:tc>
        <w:tc>
          <w:tcPr>
            <w:tcW w:w="1080"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主要服务方式</w:t>
            </w:r>
          </w:p>
        </w:tc>
        <w:tc>
          <w:tcPr>
            <w:tcW w:w="1008"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主要服务领域</w:t>
            </w:r>
          </w:p>
        </w:tc>
        <w:tc>
          <w:tcPr>
            <w:tcW w:w="1980"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受益人群或</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color w:val="auto"/>
                <w:szCs w:val="21"/>
                <w:highlight w:val="none"/>
              </w:rPr>
            </w:pPr>
            <w:r>
              <w:rPr>
                <w:rFonts w:hint="eastAsia" w:ascii="宋体" w:hAnsi="宋体"/>
                <w:color w:val="auto"/>
                <w:szCs w:val="21"/>
                <w:highlight w:val="none"/>
              </w:rPr>
              <w:t>服务对象</w:t>
            </w:r>
          </w:p>
        </w:tc>
        <w:tc>
          <w:tcPr>
            <w:tcW w:w="2164" w:type="dxa"/>
            <w:vAlign w:val="center"/>
          </w:tcPr>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240" w:lineRule="auto"/>
              <w:ind w:firstLine="0" w:firstLineChars="0"/>
              <w:jc w:val="center"/>
              <w:textAlignment w:val="auto"/>
              <w:outlineLvl w:val="9"/>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2015年度</w:t>
            </w:r>
            <w:r>
              <w:rPr>
                <w:rFonts w:hint="eastAsia" w:ascii="宋体" w:hAnsi="宋体"/>
                <w:color w:val="auto"/>
                <w:szCs w:val="21"/>
                <w:highlight w:val="none"/>
                <w:lang w:eastAsia="zh-CN"/>
              </w:rPr>
              <w:t>活动概述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3.</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1741" w:type="dxa"/>
            <w:vAlign w:val="top"/>
          </w:tcPr>
          <w:p>
            <w:pPr>
              <w:tabs>
                <w:tab w:val="left" w:pos="4963"/>
              </w:tabs>
              <w:spacing w:line="360" w:lineRule="auto"/>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w:t>
            </w:r>
          </w:p>
        </w:tc>
        <w:tc>
          <w:tcPr>
            <w:tcW w:w="959" w:type="dxa"/>
            <w:vAlign w:val="top"/>
          </w:tcPr>
          <w:p>
            <w:pPr>
              <w:tabs>
                <w:tab w:val="left" w:pos="4963"/>
              </w:tabs>
              <w:spacing w:line="360" w:lineRule="auto"/>
              <w:jc w:val="center"/>
              <w:rPr>
                <w:rFonts w:hint="eastAsia" w:ascii="宋体" w:hAnsi="宋体"/>
                <w:color w:val="auto"/>
                <w:sz w:val="18"/>
                <w:szCs w:val="18"/>
                <w:highlight w:val="none"/>
              </w:rPr>
            </w:pPr>
          </w:p>
        </w:tc>
        <w:tc>
          <w:tcPr>
            <w:tcW w:w="1092" w:type="dxa"/>
            <w:vAlign w:val="top"/>
          </w:tcPr>
          <w:p>
            <w:pPr>
              <w:tabs>
                <w:tab w:val="left" w:pos="4963"/>
              </w:tabs>
              <w:spacing w:line="360" w:lineRule="auto"/>
              <w:jc w:val="center"/>
              <w:rPr>
                <w:rFonts w:hint="eastAsia" w:ascii="宋体" w:hAnsi="宋体"/>
                <w:color w:val="auto"/>
                <w:sz w:val="18"/>
                <w:szCs w:val="18"/>
                <w:highlight w:val="none"/>
              </w:rPr>
            </w:pPr>
          </w:p>
        </w:tc>
        <w:tc>
          <w:tcPr>
            <w:tcW w:w="1080"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008" w:type="dxa"/>
            <w:vAlign w:val="center"/>
          </w:tcPr>
          <w:p>
            <w:pPr>
              <w:spacing w:line="360" w:lineRule="auto"/>
              <w:ind w:left="-107" w:leftChars="-51" w:right="-105" w:rightChars="-50"/>
              <w:jc w:val="center"/>
              <w:rPr>
                <w:rFonts w:hint="eastAsia" w:ascii="宋体" w:hAnsi="宋体"/>
                <w:color w:val="auto"/>
                <w:sz w:val="18"/>
                <w:szCs w:val="18"/>
                <w:highlight w:val="none"/>
              </w:rPr>
            </w:pPr>
          </w:p>
        </w:tc>
        <w:tc>
          <w:tcPr>
            <w:tcW w:w="1980" w:type="dxa"/>
            <w:vAlign w:val="top"/>
          </w:tcPr>
          <w:p>
            <w:pPr>
              <w:tabs>
                <w:tab w:val="left" w:pos="4963"/>
              </w:tabs>
              <w:spacing w:line="360" w:lineRule="auto"/>
              <w:jc w:val="center"/>
              <w:rPr>
                <w:rFonts w:hint="eastAsia" w:ascii="宋体" w:hAnsi="宋体"/>
                <w:color w:val="auto"/>
                <w:sz w:val="18"/>
                <w:szCs w:val="18"/>
                <w:highlight w:val="none"/>
              </w:rPr>
            </w:pPr>
          </w:p>
        </w:tc>
        <w:tc>
          <w:tcPr>
            <w:tcW w:w="2164" w:type="dxa"/>
            <w:vAlign w:val="top"/>
          </w:tcPr>
          <w:p>
            <w:pPr>
              <w:tabs>
                <w:tab w:val="left" w:pos="4963"/>
              </w:tabs>
              <w:spacing w:line="360" w:lineRule="auto"/>
              <w:jc w:val="center"/>
              <w:rPr>
                <w:rFonts w:hint="eastAsia" w:ascii="宋体" w:hAnsi="宋体"/>
                <w:color w:val="auto"/>
                <w:sz w:val="18"/>
                <w:szCs w:val="18"/>
                <w:highlight w:val="none"/>
              </w:rPr>
            </w:pPr>
          </w:p>
        </w:tc>
      </w:tr>
    </w:tbl>
    <w:p>
      <w:pPr>
        <w:tabs>
          <w:tab w:val="left" w:pos="4963"/>
        </w:tabs>
        <w:ind w:left="108"/>
        <w:jc w:val="center"/>
        <w:rPr>
          <w:rFonts w:hint="eastAsia" w:ascii="宋体" w:hAnsi="宋体"/>
          <w:color w:val="auto"/>
          <w:szCs w:val="21"/>
          <w:highlight w:val="none"/>
          <w:lang w:val="en-US" w:eastAsia="zh-CN"/>
        </w:rPr>
      </w:pPr>
    </w:p>
    <w:p>
      <w:pPr>
        <w:tabs>
          <w:tab w:val="left" w:pos="4963"/>
        </w:tabs>
        <w:ind w:left="108"/>
        <w:jc w:val="center"/>
        <w:rPr>
          <w:rFonts w:hint="eastAsia" w:ascii="宋体" w:hAnsi="宋体"/>
          <w:color w:val="auto"/>
          <w:szCs w:val="21"/>
          <w:highlight w:val="none"/>
          <w:lang w:val="en-US" w:eastAsia="zh-CN"/>
        </w:rPr>
      </w:pPr>
      <w:r>
        <w:rPr>
          <w:rFonts w:hint="eastAsia" w:ascii="宋体" w:hAnsi="宋体"/>
          <w:b/>
          <w:color w:val="auto"/>
          <w:szCs w:val="21"/>
          <w:highlight w:val="none"/>
          <w:lang w:eastAsia="zh-CN"/>
        </w:rPr>
        <w:t>公益活动支出</w:t>
      </w:r>
    </w:p>
    <w:tbl>
      <w:tblPr>
        <w:tblStyle w:val="7"/>
        <w:tblW w:w="974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623"/>
        <w:gridCol w:w="1623"/>
        <w:gridCol w:w="1623"/>
        <w:gridCol w:w="1572"/>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-3810</wp:posOffset>
                      </wp:positionV>
                      <wp:extent cx="1028700" cy="598805"/>
                      <wp:effectExtent l="3810" t="6985" r="15240" b="22860"/>
                      <wp:wrapNone/>
                      <wp:docPr id="2" name="直线 3"/>
                      <wp:cNvGraphicFramePr/>
                      <a:graphic xmlns:a="http://schemas.openxmlformats.org/drawingml/2006/main">
                        <a:graphicData uri="http://schemas.microsoft.com/office/word/2010/wordprocessingShape">
                          <wps:wsp>
                            <wps:cNvCnPr/>
                            <wps:spPr>
                              <a:xfrm>
                                <a:off x="0" y="0"/>
                                <a:ext cx="1028700" cy="59880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直线 3" o:spid="_x0000_s1026" o:spt="20" style="position:absolute;left:0pt;margin-left:-4.05pt;margin-top:-0.3pt;height:47.15pt;width:81pt;z-index:251658240;mso-width-relative:page;mso-height-relative:page;" filled="f" stroked="t" coordsize="21600,21600" o:gfxdata="UEsDBAoAAAAAAIdO4kAAAAAAAAAAAAAAAAAEAAAAZHJzL1BLAwQUAAAACACHTuJAI/vWiNMAAAAH&#10;AQAADwAAAGRycy9kb3ducmV2LnhtbE2OwU7DMBBE70j8g7VI3FonqShpiFMJJC69USpx3drbJCJe&#10;R7bbmr/HPcFpNJrRzGu3yU7iQj6MjhWUywIEsXZm5F7B4fN9UYMIEdng5JgU/FCAbXd/12Jj3JU/&#10;6LKPvcgjHBpUMMQ4N1IGPZDFsHQzcc5OzluM2fpeGo/XPG4nWRXFWlocOT8MONPbQPp7f7YKtA+n&#10;r3RIuzoZpNdd5XVFXqnHh7J4AREpxb8y3PAzOnSZ6ejObIKYFCzqMjezrkHc4qfVBsRRwWb1DLJr&#10;5X/+7hdQSwMEFAAAAAgAh07iQAKIBdLWAQAAkwMAAA4AAABkcnMvZTJvRG9jLnhtbK1TS44TMRDd&#10;I3EHy3vSnYxCelrpzCJh2CCIxHCAij/dlvyT7UknZ+EarNhwnLkGZXfI8NkgxMZd5So/13t+vb47&#10;GU2OIkTlbEfns5oSYZnjyvYd/fRw/6qhJCawHLSzoqNnEend5uWL9ehbsXCD01wEgiA2tqPv6JCS&#10;b6sqskEYiDPnhcWidMFAwjT0FQ8wIrrR1aKuX1ejC9wHx0SMuLubinRT8KUULH2QMopEdEdxtlTW&#10;UNZDXqvNGto+gB8Uu4wB/zCFAWXx0ivUDhKQx6D+gDKKBRedTDPmTOWkVEwUDshmXv/G5uMAXhQu&#10;KE70V5ni/4Nl74/7QBTv6IISCwaf6Onzl6ev38hN1mb0scWWrd2HSxb9PmSiJxlM/iIFcip6nq96&#10;ilMiDDfn9aJZ1Sg7w9rytmnqZQatnk/7ENNb4QzJQUe1spkvtHB8F9PU+qMlb2tLRoRdNqslggL6&#10;RWpIGBqPDKLty+HotOL3Sut8JIb+sNWBHAEdsLq53W4LMZzhl7Z8yw7iMPWV0uSNQQB/YzlJZ4/a&#10;WDQxzTMYwSnRAj2fI5wU2gRK/00nXq0tqpC1ndTM0cHxM77Eow+qH1CKeVEqV/Dli2YXl2Zr/ZwX&#10;pOd/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vWiNMAAAAHAQAADwAAAAAAAAABACAAAAAi&#10;AAAAZHJzL2Rvd25yZXYueG1sUEsBAhQAFAAAAAgAh07iQAKIBdLWAQAAkwMAAA4AAAAAAAAAAQAg&#10;AAAAIgEAAGRycy9lMm9Eb2MueG1sUEsFBgAAAAAGAAYAWQEAAGoFAAAAAA==&#10;">
                      <v:fill on="f" focussize="0,0"/>
                      <v:stroke weight="1.25pt" color="#739CC3" joinstyle="round"/>
                      <v:imagedata o:title=""/>
                      <o:lock v:ext="edit" aspectratio="f"/>
                    </v:line>
                  </w:pict>
                </mc:Fallback>
              </mc:AlternateConten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项目</w:t>
            </w:r>
          </w:p>
          <w:p>
            <w:pPr>
              <w:jc w:val="center"/>
              <w:rPr>
                <w:rFonts w:hint="eastAsia" w:ascii="宋体" w:hAnsi="宋体"/>
                <w:color w:val="auto"/>
                <w:szCs w:val="21"/>
                <w:highlight w:val="none"/>
                <w:lang w:eastAsia="zh-CN"/>
              </w:rPr>
            </w:pPr>
          </w:p>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年度</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总收入</w:t>
            </w:r>
          </w:p>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（人民币元）</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总支出</w:t>
            </w:r>
          </w:p>
          <w:p>
            <w:pPr>
              <w:jc w:val="center"/>
              <w:rPr>
                <w:rFonts w:hint="eastAsia" w:ascii="宋体" w:hAnsi="宋体"/>
                <w:color w:val="auto"/>
                <w:szCs w:val="21"/>
                <w:highlight w:val="none"/>
              </w:rPr>
            </w:pPr>
            <w:r>
              <w:rPr>
                <w:rFonts w:hint="eastAsia" w:ascii="宋体" w:hAnsi="宋体"/>
                <w:color w:val="auto"/>
                <w:szCs w:val="21"/>
                <w:highlight w:val="none"/>
                <w:lang w:eastAsia="zh-CN"/>
              </w:rPr>
              <w:t>（人民币元）</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公益活动支出（人民币元）</w:t>
            </w:r>
          </w:p>
        </w:tc>
        <w:tc>
          <w:tcPr>
            <w:tcW w:w="1572"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公益活动支出占上年度总收入的比例</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公益活动支出占本年度总支出的比例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2014年</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w:t>
            </w:r>
          </w:p>
        </w:tc>
        <w:tc>
          <w:tcPr>
            <w:tcW w:w="1679" w:type="dxa"/>
            <w:vAlign w:val="center"/>
          </w:tcPr>
          <w:p>
            <w:pPr>
              <w:jc w:val="center"/>
              <w:rPr>
                <w:rFonts w:hint="eastAsia" w:ascii="宋体" w:hAnsi="宋体"/>
                <w:color w:val="auto"/>
                <w:szCs w:val="21"/>
                <w:highlight w:val="none"/>
                <w:lang w:eastAsia="zh-CN"/>
              </w:rPr>
            </w:pPr>
            <w:r>
              <w:rPr>
                <w:rFonts w:hint="eastAsia" w:ascii="宋体" w:hAnsi="宋体" w:eastAsia="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2015年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2016年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（选填）</w:t>
            </w: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3" w:type="dxa"/>
            <w:vAlign w:val="center"/>
          </w:tcPr>
          <w:p>
            <w:pPr>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2017年</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自动列示</w:t>
            </w:r>
          </w:p>
        </w:tc>
        <w:tc>
          <w:tcPr>
            <w:tcW w:w="1623" w:type="dxa"/>
            <w:vAlign w:val="center"/>
          </w:tcPr>
          <w:p>
            <w:pPr>
              <w:jc w:val="center"/>
              <w:rPr>
                <w:rFonts w:hint="eastAsia" w:ascii="宋体" w:hAnsi="宋体"/>
                <w:color w:val="auto"/>
                <w:szCs w:val="21"/>
                <w:highlight w:val="none"/>
              </w:rPr>
            </w:pPr>
          </w:p>
        </w:tc>
        <w:tc>
          <w:tcPr>
            <w:tcW w:w="1572"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c>
          <w:tcPr>
            <w:tcW w:w="1679" w:type="dxa"/>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（自动算）</w:t>
            </w:r>
          </w:p>
        </w:tc>
      </w:tr>
    </w:tbl>
    <w:p>
      <w:pPr>
        <w:tabs>
          <w:tab w:val="left" w:pos="4963"/>
        </w:tabs>
        <w:ind w:left="108"/>
        <w:jc w:val="left"/>
        <w:rPr>
          <w:rFonts w:hint="eastAsia" w:ascii="宋体" w:hAnsi="宋体" w:eastAsia="宋体"/>
          <w:b/>
          <w:color w:val="auto"/>
          <w:szCs w:val="21"/>
          <w:highlight w:val="none"/>
          <w:lang w:eastAsia="zh-CN"/>
        </w:rPr>
      </w:pPr>
    </w:p>
    <w:p>
      <w:pPr>
        <w:tabs>
          <w:tab w:val="left" w:pos="4963"/>
        </w:tabs>
        <w:ind w:left="0" w:leftChars="0" w:right="0" w:rightChars="0" w:firstLine="0" w:firstLineChars="0"/>
        <w:jc w:val="center"/>
        <w:rPr>
          <w:rFonts w:hint="eastAsia" w:ascii="宋体" w:hAnsi="宋体"/>
          <w:b/>
          <w:color w:val="auto"/>
          <w:szCs w:val="21"/>
          <w:highlight w:val="none"/>
          <w:lang w:eastAsia="zh-CN"/>
        </w:rPr>
      </w:pPr>
      <w:r>
        <w:rPr>
          <w:rFonts w:hint="eastAsia" w:ascii="宋体" w:hAnsi="宋体"/>
          <w:b/>
          <w:color w:val="auto"/>
          <w:szCs w:val="21"/>
          <w:highlight w:val="none"/>
          <w:lang w:val="en-US" w:eastAsia="zh-CN"/>
        </w:rPr>
        <w:t>2017年度</w:t>
      </w:r>
      <w:r>
        <w:rPr>
          <w:rFonts w:hint="eastAsia" w:ascii="宋体" w:hAnsi="宋体"/>
          <w:b/>
          <w:color w:val="auto"/>
          <w:szCs w:val="21"/>
          <w:highlight w:val="none"/>
          <w:lang w:eastAsia="zh-CN"/>
        </w:rPr>
        <w:t>公益活动支出明细表</w:t>
      </w:r>
    </w:p>
    <w:tbl>
      <w:tblPr>
        <w:tblStyle w:val="7"/>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266"/>
        <w:gridCol w:w="1158"/>
        <w:gridCol w:w="1152"/>
        <w:gridCol w:w="1116"/>
        <w:gridCol w:w="1116"/>
        <w:gridCol w:w="1032"/>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公益活动名称</w:t>
            </w:r>
          </w:p>
        </w:tc>
        <w:tc>
          <w:tcPr>
            <w:tcW w:w="8268" w:type="dxa"/>
            <w:gridSpan w:val="7"/>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用于公益活动的支出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p>
        </w:tc>
        <w:tc>
          <w:tcPr>
            <w:tcW w:w="1266"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直接用于受助人的款物</w:t>
            </w:r>
          </w:p>
        </w:tc>
        <w:tc>
          <w:tcPr>
            <w:tcW w:w="5574" w:type="dxa"/>
            <w:gridSpan w:val="5"/>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开展公益活动的运行费用</w:t>
            </w:r>
          </w:p>
        </w:tc>
        <w:tc>
          <w:tcPr>
            <w:tcW w:w="1428" w:type="dxa"/>
            <w:vMerge w:val="restart"/>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64"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266"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人员费用</w:t>
            </w: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办公费用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资产使用费用</w:t>
            </w: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直接筹资费用</w:t>
            </w: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ind w:left="0" w:leftChars="0" w:right="0" w:rightChars="0" w:firstLine="0" w:firstLineChars="0"/>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其他费用</w:t>
            </w:r>
          </w:p>
        </w:tc>
        <w:tc>
          <w:tcPr>
            <w:tcW w:w="1428" w:type="dxa"/>
            <w:vMerge w:val="continue"/>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2.</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3.</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764"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合计</w:t>
            </w:r>
          </w:p>
        </w:tc>
        <w:tc>
          <w:tcPr>
            <w:tcW w:w="126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5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116"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032"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c>
          <w:tcPr>
            <w:tcW w:w="1428" w:type="dxa"/>
            <w:tcBorders>
              <w:tl2br w:val="nil"/>
              <w:tr2bl w:val="nil"/>
            </w:tcBorders>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tabs>
                <w:tab w:val="left" w:pos="4963"/>
              </w:tabs>
              <w:jc w:val="center"/>
              <w:rPr>
                <w:rFonts w:hint="eastAsia" w:ascii="宋体" w:hAnsi="宋体"/>
                <w:color w:val="auto"/>
                <w:szCs w:val="21"/>
                <w:highlight w:val="none"/>
                <w:lang w:eastAsia="zh-CN"/>
              </w:rPr>
            </w:pPr>
          </w:p>
        </w:tc>
      </w:tr>
    </w:tbl>
    <w:p>
      <w:pPr>
        <w:tabs>
          <w:tab w:val="left" w:pos="4963"/>
        </w:tabs>
        <w:ind w:left="108"/>
        <w:jc w:val="left"/>
        <w:rPr>
          <w:rFonts w:hint="eastAsia" w:ascii="宋体" w:hAnsi="宋体"/>
          <w:color w:val="auto"/>
          <w:szCs w:val="21"/>
          <w:highlight w:val="none"/>
          <w:lang w:eastAsia="zh-CN"/>
        </w:rPr>
      </w:pP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说明：根据民发〔</w:t>
      </w:r>
      <w:r>
        <w:rPr>
          <w:rFonts w:hint="eastAsia" w:ascii="宋体" w:hAnsi="宋体"/>
          <w:color w:val="auto"/>
          <w:szCs w:val="21"/>
          <w:highlight w:val="none"/>
          <w:lang w:val="en-US" w:eastAsia="zh-CN"/>
        </w:rPr>
        <w:t>2011〕81号文件的规定，</w:t>
      </w:r>
      <w:r>
        <w:rPr>
          <w:rFonts w:hint="eastAsia" w:ascii="宋体" w:hAnsi="宋体"/>
          <w:color w:val="auto"/>
          <w:szCs w:val="21"/>
          <w:highlight w:val="none"/>
          <w:lang w:eastAsia="zh-CN"/>
        </w:rPr>
        <w:t>不得将会议、访问、评比表彰、有偿服务等活动的支出计入公益活动支出，不得将社会团体专职工作人员工资福利和行政办公支出计入公益活动的运行费用。</w:t>
      </w:r>
    </w:p>
    <w:p>
      <w:pPr>
        <w:tabs>
          <w:tab w:val="left" w:pos="4963"/>
        </w:tabs>
        <w:ind w:left="108"/>
        <w:jc w:val="left"/>
        <w:rPr>
          <w:rFonts w:ascii="宋体" w:hAnsi="宋体"/>
          <w:b/>
          <w:color w:val="auto"/>
          <w:szCs w:val="21"/>
          <w:highlight w:val="none"/>
        </w:rPr>
      </w:pPr>
    </w:p>
    <w:p>
      <w:pPr>
        <w:jc w:val="center"/>
        <w:rPr>
          <w:b/>
          <w:bCs/>
          <w:color w:val="auto"/>
          <w:sz w:val="24"/>
          <w:highlight w:val="none"/>
        </w:rPr>
      </w:pPr>
    </w:p>
    <w:p>
      <w:pPr>
        <w:jc w:val="center"/>
        <w:rPr>
          <w:rFonts w:hint="eastAsia"/>
          <w:b/>
          <w:bCs/>
          <w:color w:val="auto"/>
          <w:sz w:val="24"/>
          <w:highlight w:val="none"/>
        </w:rPr>
      </w:pPr>
      <w:r>
        <w:rPr>
          <w:rFonts w:hint="eastAsia"/>
          <w:b/>
          <w:bCs/>
          <w:color w:val="auto"/>
          <w:sz w:val="24"/>
          <w:highlight w:val="none"/>
        </w:rPr>
        <w:t>法律法规规章中明确规定的职能</w:t>
      </w:r>
    </w:p>
    <w:tbl>
      <w:tblPr>
        <w:tblStyle w:val="7"/>
        <w:tblW w:w="101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职能</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55"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55" w:type="dxa"/>
            <w:vAlign w:val="top"/>
          </w:tcPr>
          <w:p>
            <w:pPr>
              <w:jc w:val="center"/>
              <w:rPr>
                <w:rFonts w:hint="eastAsia"/>
                <w:b/>
                <w:bCs/>
                <w:color w:val="auto"/>
                <w:sz w:val="24"/>
                <w:highlight w:val="none"/>
              </w:rPr>
            </w:pPr>
          </w:p>
        </w:tc>
      </w:tr>
    </w:tbl>
    <w:p>
      <w:pPr>
        <w:jc w:val="center"/>
        <w:rPr>
          <w:rFonts w:hint="eastAsia"/>
          <w:b/>
          <w:bCs/>
          <w:color w:val="auto"/>
          <w:sz w:val="24"/>
          <w:highlight w:val="none"/>
        </w:rPr>
      </w:pPr>
    </w:p>
    <w:p>
      <w:pPr>
        <w:jc w:val="center"/>
        <w:rPr>
          <w:rFonts w:hint="eastAsia"/>
          <w:b/>
          <w:bCs/>
          <w:color w:val="auto"/>
          <w:sz w:val="24"/>
          <w:highlight w:val="none"/>
        </w:rPr>
      </w:pPr>
      <w:r>
        <w:rPr>
          <w:rFonts w:hint="eastAsia"/>
          <w:b/>
          <w:bCs/>
          <w:color w:val="auto"/>
          <w:sz w:val="24"/>
          <w:highlight w:val="none"/>
        </w:rPr>
        <w:t>行政机关委托授权的事项</w:t>
      </w:r>
    </w:p>
    <w:tbl>
      <w:tblPr>
        <w:tblStyle w:val="7"/>
        <w:tblW w:w="10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3162"/>
        <w:gridCol w:w="2598"/>
        <w:gridCol w:w="3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70" w:type="dxa"/>
            <w:vAlign w:val="top"/>
          </w:tcPr>
          <w:p>
            <w:pPr>
              <w:jc w:val="center"/>
              <w:rPr>
                <w:rFonts w:hint="eastAsia"/>
                <w:b/>
                <w:bCs/>
                <w:color w:val="auto"/>
                <w:sz w:val="24"/>
                <w:highlight w:val="none"/>
              </w:rPr>
            </w:pPr>
            <w:r>
              <w:rPr>
                <w:rFonts w:hint="eastAsia"/>
                <w:b/>
                <w:bCs/>
                <w:color w:val="auto"/>
                <w:sz w:val="24"/>
                <w:highlight w:val="none"/>
              </w:rPr>
              <w:t>序号</w:t>
            </w:r>
          </w:p>
        </w:tc>
        <w:tc>
          <w:tcPr>
            <w:tcW w:w="3162" w:type="dxa"/>
            <w:vAlign w:val="top"/>
          </w:tcPr>
          <w:p>
            <w:pPr>
              <w:jc w:val="center"/>
              <w:rPr>
                <w:rFonts w:hint="eastAsia"/>
                <w:b/>
                <w:bCs/>
                <w:color w:val="auto"/>
                <w:sz w:val="24"/>
                <w:highlight w:val="none"/>
              </w:rPr>
            </w:pPr>
            <w:r>
              <w:rPr>
                <w:rFonts w:hint="eastAsia"/>
                <w:b/>
                <w:bCs/>
                <w:color w:val="auto"/>
                <w:sz w:val="24"/>
                <w:highlight w:val="none"/>
              </w:rPr>
              <w:t>事项</w:t>
            </w:r>
          </w:p>
        </w:tc>
        <w:tc>
          <w:tcPr>
            <w:tcW w:w="2598" w:type="dxa"/>
            <w:vAlign w:val="top"/>
          </w:tcPr>
          <w:p>
            <w:pPr>
              <w:jc w:val="center"/>
              <w:rPr>
                <w:rFonts w:hint="eastAsia"/>
                <w:b/>
                <w:bCs/>
                <w:color w:val="auto"/>
                <w:sz w:val="24"/>
                <w:highlight w:val="none"/>
              </w:rPr>
            </w:pPr>
            <w:r>
              <w:rPr>
                <w:rFonts w:hint="eastAsia"/>
                <w:b/>
                <w:bCs/>
                <w:color w:val="auto"/>
                <w:sz w:val="24"/>
                <w:highlight w:val="none"/>
              </w:rPr>
              <w:t>依据</w:t>
            </w:r>
          </w:p>
        </w:tc>
        <w:tc>
          <w:tcPr>
            <w:tcW w:w="3540" w:type="dxa"/>
            <w:vAlign w:val="top"/>
          </w:tcPr>
          <w:p>
            <w:pPr>
              <w:jc w:val="center"/>
              <w:rPr>
                <w:rFonts w:hint="eastAsia"/>
                <w:b/>
                <w:bCs/>
                <w:color w:val="auto"/>
                <w:sz w:val="24"/>
                <w:highlight w:val="none"/>
              </w:rPr>
            </w:pPr>
            <w:r>
              <w:rPr>
                <w:rFonts w:hint="eastAsia"/>
                <w:b/>
                <w:bCs/>
                <w:color w:val="auto"/>
                <w:sz w:val="24"/>
                <w:highlight w:val="none"/>
              </w:rPr>
              <w:t>实施中与行政机关关系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870" w:type="dxa"/>
            <w:vAlign w:val="top"/>
          </w:tcPr>
          <w:p>
            <w:pPr>
              <w:jc w:val="center"/>
              <w:rPr>
                <w:rFonts w:hint="eastAsia"/>
                <w:b/>
                <w:bCs/>
                <w:color w:val="auto"/>
                <w:sz w:val="24"/>
                <w:highlight w:val="none"/>
              </w:rPr>
            </w:pPr>
          </w:p>
        </w:tc>
        <w:tc>
          <w:tcPr>
            <w:tcW w:w="3162" w:type="dxa"/>
            <w:vAlign w:val="top"/>
          </w:tcPr>
          <w:p>
            <w:pPr>
              <w:jc w:val="center"/>
              <w:rPr>
                <w:rFonts w:hint="eastAsia"/>
                <w:b/>
                <w:bCs/>
                <w:color w:val="auto"/>
                <w:sz w:val="24"/>
                <w:highlight w:val="none"/>
              </w:rPr>
            </w:pPr>
          </w:p>
        </w:tc>
        <w:tc>
          <w:tcPr>
            <w:tcW w:w="2598" w:type="dxa"/>
            <w:vAlign w:val="top"/>
          </w:tcPr>
          <w:p>
            <w:pPr>
              <w:jc w:val="center"/>
              <w:rPr>
                <w:rFonts w:hint="eastAsia"/>
                <w:b/>
                <w:bCs/>
                <w:color w:val="auto"/>
                <w:sz w:val="24"/>
                <w:highlight w:val="none"/>
              </w:rPr>
            </w:pPr>
          </w:p>
        </w:tc>
        <w:tc>
          <w:tcPr>
            <w:tcW w:w="3540" w:type="dxa"/>
            <w:vAlign w:val="top"/>
          </w:tcPr>
          <w:p>
            <w:pPr>
              <w:jc w:val="center"/>
              <w:rPr>
                <w:rFonts w:hint="eastAsia"/>
                <w:b/>
                <w:bCs/>
                <w:color w:val="auto"/>
                <w:sz w:val="24"/>
                <w:highlight w:val="none"/>
              </w:rPr>
            </w:pPr>
          </w:p>
        </w:tc>
      </w:tr>
    </w:tbl>
    <w:p>
      <w:pPr>
        <w:jc w:val="both"/>
        <w:rPr>
          <w:rFonts w:hint="eastAsia"/>
          <w:b/>
          <w:bCs/>
          <w:color w:val="auto"/>
          <w:sz w:val="24"/>
          <w:highlight w:val="none"/>
        </w:rPr>
      </w:pPr>
    </w:p>
    <w:p>
      <w:pPr>
        <w:jc w:val="center"/>
        <w:rPr>
          <w:rFonts w:hint="eastAsia"/>
          <w:b/>
          <w:bCs/>
          <w:color w:val="auto"/>
          <w:highlight w:val="none"/>
        </w:rPr>
      </w:pPr>
      <w:r>
        <w:rPr>
          <w:rFonts w:hint="eastAsia"/>
          <w:b/>
          <w:bCs/>
          <w:color w:val="auto"/>
          <w:highlight w:val="none"/>
          <w:lang w:val="en-US" w:eastAsia="zh-CN"/>
        </w:rPr>
        <w:t>2017</w:t>
      </w:r>
      <w:r>
        <w:rPr>
          <w:rFonts w:hint="eastAsia"/>
          <w:b/>
          <w:bCs/>
          <w:color w:val="auto"/>
          <w:highlight w:val="none"/>
        </w:rPr>
        <w:t>年度举办展览会、博览会、交易会情况</w:t>
      </w:r>
    </w:p>
    <w:tbl>
      <w:tblPr>
        <w:tblStyle w:val="7"/>
        <w:tblW w:w="10169" w:type="dxa"/>
        <w:jc w:val="center"/>
        <w:tblInd w:w="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862"/>
        <w:gridCol w:w="1654"/>
        <w:gridCol w:w="1088"/>
        <w:gridCol w:w="1338"/>
        <w:gridCol w:w="1332"/>
        <w:gridCol w:w="1185"/>
        <w:gridCol w:w="11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519" w:type="dxa"/>
            <w:vAlign w:val="center"/>
          </w:tcPr>
          <w:p>
            <w:pPr>
              <w:jc w:val="center"/>
              <w:rPr>
                <w:rFonts w:hint="eastAsia"/>
                <w:b/>
                <w:bCs/>
                <w:color w:val="auto"/>
                <w:highlight w:val="none"/>
              </w:rPr>
            </w:pPr>
            <w:r>
              <w:rPr>
                <w:rFonts w:hint="eastAsia"/>
                <w:b/>
                <w:bCs/>
                <w:color w:val="auto"/>
                <w:highlight w:val="none"/>
              </w:rPr>
              <w:t>序号</w:t>
            </w:r>
          </w:p>
        </w:tc>
        <w:tc>
          <w:tcPr>
            <w:tcW w:w="1862" w:type="dxa"/>
            <w:vAlign w:val="center"/>
          </w:tcPr>
          <w:p>
            <w:pPr>
              <w:jc w:val="center"/>
              <w:rPr>
                <w:rFonts w:hint="eastAsia"/>
                <w:b/>
                <w:bCs/>
                <w:color w:val="auto"/>
                <w:highlight w:val="none"/>
              </w:rPr>
            </w:pPr>
            <w:r>
              <w:rPr>
                <w:rFonts w:hint="eastAsia"/>
                <w:b/>
                <w:bCs/>
                <w:color w:val="auto"/>
                <w:highlight w:val="none"/>
              </w:rPr>
              <w:t>活动具体名称</w:t>
            </w:r>
          </w:p>
        </w:tc>
        <w:tc>
          <w:tcPr>
            <w:tcW w:w="1654" w:type="dxa"/>
            <w:vAlign w:val="center"/>
          </w:tcPr>
          <w:p>
            <w:pPr>
              <w:jc w:val="center"/>
              <w:rPr>
                <w:rFonts w:hint="eastAsia"/>
                <w:b/>
                <w:bCs/>
                <w:color w:val="auto"/>
                <w:highlight w:val="none"/>
              </w:rPr>
            </w:pPr>
            <w:r>
              <w:rPr>
                <w:rFonts w:hint="eastAsia"/>
                <w:b/>
                <w:bCs/>
                <w:color w:val="auto"/>
                <w:highlight w:val="none"/>
              </w:rPr>
              <w:t>时间或周期</w:t>
            </w:r>
          </w:p>
        </w:tc>
        <w:tc>
          <w:tcPr>
            <w:tcW w:w="1088" w:type="dxa"/>
            <w:vAlign w:val="center"/>
          </w:tcPr>
          <w:p>
            <w:pPr>
              <w:jc w:val="center"/>
              <w:rPr>
                <w:rFonts w:hint="eastAsia"/>
                <w:b/>
                <w:bCs/>
                <w:color w:val="auto"/>
                <w:highlight w:val="none"/>
              </w:rPr>
            </w:pPr>
            <w:r>
              <w:rPr>
                <w:rFonts w:hint="eastAsia"/>
                <w:b/>
                <w:bCs/>
                <w:color w:val="auto"/>
                <w:highlight w:val="none"/>
              </w:rPr>
              <w:t>规模（㎡）</w:t>
            </w:r>
          </w:p>
        </w:tc>
        <w:tc>
          <w:tcPr>
            <w:tcW w:w="1338" w:type="dxa"/>
            <w:vAlign w:val="center"/>
          </w:tcPr>
          <w:p>
            <w:pPr>
              <w:jc w:val="center"/>
              <w:rPr>
                <w:rFonts w:hint="eastAsia"/>
                <w:b/>
                <w:bCs/>
                <w:color w:val="auto"/>
                <w:highlight w:val="none"/>
              </w:rPr>
            </w:pPr>
            <w:r>
              <w:rPr>
                <w:rFonts w:hint="eastAsia"/>
                <w:b/>
                <w:bCs/>
                <w:color w:val="auto"/>
                <w:highlight w:val="none"/>
              </w:rPr>
              <w:t>成交额（万元）</w:t>
            </w:r>
          </w:p>
        </w:tc>
        <w:tc>
          <w:tcPr>
            <w:tcW w:w="1332" w:type="dxa"/>
            <w:vAlign w:val="center"/>
          </w:tcPr>
          <w:p>
            <w:pPr>
              <w:jc w:val="center"/>
              <w:rPr>
                <w:rFonts w:hint="eastAsia"/>
                <w:b/>
                <w:bCs/>
                <w:color w:val="auto"/>
                <w:highlight w:val="none"/>
              </w:rPr>
            </w:pPr>
            <w:r>
              <w:rPr>
                <w:rFonts w:hint="eastAsia"/>
                <w:b/>
                <w:bCs/>
                <w:color w:val="auto"/>
                <w:highlight w:val="none"/>
              </w:rPr>
              <w:t>参展厂商数</w:t>
            </w:r>
          </w:p>
        </w:tc>
        <w:tc>
          <w:tcPr>
            <w:tcW w:w="1185" w:type="dxa"/>
            <w:vAlign w:val="center"/>
          </w:tcPr>
          <w:p>
            <w:pPr>
              <w:jc w:val="center"/>
              <w:rPr>
                <w:rFonts w:hint="eastAsia"/>
                <w:b/>
                <w:bCs/>
                <w:color w:val="auto"/>
                <w:highlight w:val="none"/>
              </w:rPr>
            </w:pPr>
            <w:r>
              <w:rPr>
                <w:rFonts w:hint="eastAsia"/>
                <w:b/>
                <w:bCs/>
                <w:color w:val="auto"/>
                <w:highlight w:val="none"/>
              </w:rPr>
              <w:t>参观人次数</w:t>
            </w:r>
          </w:p>
        </w:tc>
        <w:tc>
          <w:tcPr>
            <w:tcW w:w="1191" w:type="dxa"/>
            <w:vAlign w:val="center"/>
          </w:tcPr>
          <w:p>
            <w:pPr>
              <w:jc w:val="center"/>
              <w:rPr>
                <w:rFonts w:hint="eastAsia"/>
                <w:b/>
                <w:bCs/>
                <w:color w:val="auto"/>
                <w:highlight w:val="none"/>
              </w:rPr>
            </w:pPr>
            <w:r>
              <w:rPr>
                <w:rFonts w:hint="eastAsia"/>
                <w:b/>
                <w:bCs/>
                <w:color w:val="auto"/>
                <w:highlight w:val="none"/>
              </w:rPr>
              <w:t>国际排名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exact"/>
          <w:jc w:val="center"/>
        </w:trPr>
        <w:tc>
          <w:tcPr>
            <w:tcW w:w="519" w:type="dxa"/>
            <w:vAlign w:val="top"/>
          </w:tcPr>
          <w:p>
            <w:pPr>
              <w:jc w:val="center"/>
              <w:rPr>
                <w:rFonts w:hint="eastAsia"/>
                <w:b/>
                <w:bCs/>
                <w:color w:val="auto"/>
                <w:highlight w:val="none"/>
              </w:rPr>
            </w:pPr>
          </w:p>
        </w:tc>
        <w:tc>
          <w:tcPr>
            <w:tcW w:w="1862" w:type="dxa"/>
            <w:vAlign w:val="top"/>
          </w:tcPr>
          <w:p>
            <w:pPr>
              <w:jc w:val="center"/>
              <w:rPr>
                <w:rFonts w:hint="eastAsia"/>
                <w:b/>
                <w:bCs/>
                <w:color w:val="auto"/>
                <w:highlight w:val="none"/>
              </w:rPr>
            </w:pPr>
          </w:p>
        </w:tc>
        <w:tc>
          <w:tcPr>
            <w:tcW w:w="1654" w:type="dxa"/>
            <w:vAlign w:val="top"/>
          </w:tcPr>
          <w:p>
            <w:pPr>
              <w:jc w:val="center"/>
              <w:rPr>
                <w:rFonts w:hint="eastAsia"/>
                <w:b/>
                <w:bCs/>
                <w:color w:val="auto"/>
                <w:highlight w:val="none"/>
              </w:rPr>
            </w:pPr>
          </w:p>
        </w:tc>
        <w:tc>
          <w:tcPr>
            <w:tcW w:w="1088" w:type="dxa"/>
            <w:vAlign w:val="top"/>
          </w:tcPr>
          <w:p>
            <w:pPr>
              <w:jc w:val="center"/>
              <w:rPr>
                <w:rFonts w:hint="eastAsia"/>
                <w:b/>
                <w:bCs/>
                <w:color w:val="auto"/>
                <w:highlight w:val="none"/>
              </w:rPr>
            </w:pPr>
          </w:p>
        </w:tc>
        <w:tc>
          <w:tcPr>
            <w:tcW w:w="1338" w:type="dxa"/>
            <w:vAlign w:val="top"/>
          </w:tcPr>
          <w:p>
            <w:pPr>
              <w:jc w:val="center"/>
              <w:rPr>
                <w:rFonts w:hint="eastAsia"/>
                <w:b/>
                <w:bCs/>
                <w:color w:val="auto"/>
                <w:highlight w:val="none"/>
              </w:rPr>
            </w:pPr>
          </w:p>
        </w:tc>
        <w:tc>
          <w:tcPr>
            <w:tcW w:w="1332" w:type="dxa"/>
            <w:vAlign w:val="top"/>
          </w:tcPr>
          <w:p>
            <w:pPr>
              <w:jc w:val="center"/>
              <w:rPr>
                <w:rFonts w:hint="eastAsia"/>
                <w:b/>
                <w:bCs/>
                <w:color w:val="auto"/>
                <w:highlight w:val="none"/>
              </w:rPr>
            </w:pPr>
          </w:p>
        </w:tc>
        <w:tc>
          <w:tcPr>
            <w:tcW w:w="1185" w:type="dxa"/>
            <w:vAlign w:val="top"/>
          </w:tcPr>
          <w:p>
            <w:pPr>
              <w:jc w:val="center"/>
              <w:rPr>
                <w:rFonts w:hint="eastAsia"/>
                <w:b/>
                <w:bCs/>
                <w:color w:val="auto"/>
                <w:highlight w:val="none"/>
              </w:rPr>
            </w:pPr>
          </w:p>
        </w:tc>
        <w:tc>
          <w:tcPr>
            <w:tcW w:w="1191" w:type="dxa"/>
            <w:vAlign w:val="top"/>
          </w:tcPr>
          <w:p>
            <w:pPr>
              <w:jc w:val="center"/>
              <w:rPr>
                <w:rFonts w:hint="eastAsia"/>
                <w:b/>
                <w:bCs/>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2" w:hRule="exact"/>
          <w:jc w:val="center"/>
        </w:trPr>
        <w:tc>
          <w:tcPr>
            <w:tcW w:w="519" w:type="dxa"/>
            <w:vAlign w:val="top"/>
          </w:tcPr>
          <w:p>
            <w:pPr>
              <w:jc w:val="center"/>
              <w:rPr>
                <w:rFonts w:hint="eastAsia"/>
                <w:b/>
                <w:bCs/>
                <w:color w:val="auto"/>
                <w:highlight w:val="none"/>
              </w:rPr>
            </w:pPr>
          </w:p>
        </w:tc>
        <w:tc>
          <w:tcPr>
            <w:tcW w:w="1862" w:type="dxa"/>
            <w:vAlign w:val="top"/>
          </w:tcPr>
          <w:p>
            <w:pPr>
              <w:jc w:val="center"/>
              <w:rPr>
                <w:rFonts w:hint="eastAsia"/>
                <w:b/>
                <w:bCs/>
                <w:color w:val="auto"/>
                <w:highlight w:val="none"/>
              </w:rPr>
            </w:pPr>
          </w:p>
        </w:tc>
        <w:tc>
          <w:tcPr>
            <w:tcW w:w="1654" w:type="dxa"/>
            <w:vAlign w:val="top"/>
          </w:tcPr>
          <w:p>
            <w:pPr>
              <w:jc w:val="center"/>
              <w:rPr>
                <w:rFonts w:hint="eastAsia"/>
                <w:b/>
                <w:bCs/>
                <w:color w:val="auto"/>
                <w:highlight w:val="none"/>
              </w:rPr>
            </w:pPr>
          </w:p>
        </w:tc>
        <w:tc>
          <w:tcPr>
            <w:tcW w:w="1088" w:type="dxa"/>
            <w:vAlign w:val="top"/>
          </w:tcPr>
          <w:p>
            <w:pPr>
              <w:jc w:val="center"/>
              <w:rPr>
                <w:rFonts w:hint="eastAsia"/>
                <w:b/>
                <w:bCs/>
                <w:color w:val="auto"/>
                <w:highlight w:val="none"/>
              </w:rPr>
            </w:pPr>
          </w:p>
        </w:tc>
        <w:tc>
          <w:tcPr>
            <w:tcW w:w="1338" w:type="dxa"/>
            <w:vAlign w:val="top"/>
          </w:tcPr>
          <w:p>
            <w:pPr>
              <w:jc w:val="center"/>
              <w:rPr>
                <w:rFonts w:hint="eastAsia"/>
                <w:b/>
                <w:bCs/>
                <w:color w:val="auto"/>
                <w:highlight w:val="none"/>
              </w:rPr>
            </w:pPr>
          </w:p>
        </w:tc>
        <w:tc>
          <w:tcPr>
            <w:tcW w:w="1332" w:type="dxa"/>
            <w:vAlign w:val="top"/>
          </w:tcPr>
          <w:p>
            <w:pPr>
              <w:jc w:val="center"/>
              <w:rPr>
                <w:rFonts w:hint="eastAsia"/>
                <w:b/>
                <w:bCs/>
                <w:color w:val="auto"/>
                <w:highlight w:val="none"/>
              </w:rPr>
            </w:pPr>
          </w:p>
        </w:tc>
        <w:tc>
          <w:tcPr>
            <w:tcW w:w="1185" w:type="dxa"/>
            <w:vAlign w:val="top"/>
          </w:tcPr>
          <w:p>
            <w:pPr>
              <w:jc w:val="center"/>
              <w:rPr>
                <w:rFonts w:hint="eastAsia"/>
                <w:b/>
                <w:bCs/>
                <w:color w:val="auto"/>
                <w:highlight w:val="none"/>
              </w:rPr>
            </w:pPr>
          </w:p>
        </w:tc>
        <w:tc>
          <w:tcPr>
            <w:tcW w:w="1191" w:type="dxa"/>
            <w:vAlign w:val="top"/>
          </w:tcPr>
          <w:p>
            <w:pPr>
              <w:jc w:val="center"/>
              <w:rPr>
                <w:rFonts w:hint="eastAsia"/>
                <w:b/>
                <w:bCs/>
                <w:color w:val="auto"/>
                <w:highlight w:val="none"/>
              </w:rPr>
            </w:pPr>
          </w:p>
        </w:tc>
      </w:tr>
    </w:tbl>
    <w:p>
      <w:pPr>
        <w:jc w:val="center"/>
        <w:rPr>
          <w:rFonts w:hint="eastAsia" w:ascii="宋体" w:hAnsi="宋体"/>
          <w:b/>
          <w:color w:val="auto"/>
          <w:szCs w:val="21"/>
          <w:highlight w:val="none"/>
          <w:lang w:eastAsia="zh-CN"/>
        </w:rPr>
      </w:pPr>
    </w:p>
    <w:p>
      <w:pPr>
        <w:tabs>
          <w:tab w:val="left" w:pos="4963"/>
        </w:tabs>
        <w:spacing w:line="480" w:lineRule="exact"/>
        <w:jc w:val="center"/>
        <w:rPr>
          <w:rFonts w:ascii="宋体" w:hAnsi="宋体"/>
          <w:b/>
          <w:color w:val="auto"/>
          <w:szCs w:val="21"/>
          <w:highlight w:val="none"/>
        </w:rPr>
      </w:pPr>
      <w:r>
        <w:rPr>
          <w:rFonts w:hint="eastAsia"/>
          <w:b/>
          <w:bCs/>
          <w:color w:val="auto"/>
          <w:highlight w:val="none"/>
          <w:lang w:val="en-US" w:eastAsia="zh-CN"/>
        </w:rPr>
        <w:t>2017</w:t>
      </w:r>
      <w:r>
        <w:rPr>
          <w:rFonts w:hint="eastAsia" w:ascii="宋体" w:hAnsi="宋体"/>
          <w:b/>
          <w:color w:val="auto"/>
          <w:szCs w:val="21"/>
          <w:highlight w:val="none"/>
        </w:rPr>
        <w:t>年度举办研讨会、论坛活动的情况</w:t>
      </w:r>
    </w:p>
    <w:tbl>
      <w:tblPr>
        <w:tblStyle w:val="7"/>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3"/>
        <w:gridCol w:w="2832"/>
        <w:gridCol w:w="1704"/>
        <w:gridCol w:w="2352"/>
        <w:gridCol w:w="1004"/>
        <w:gridCol w:w="17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13"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2832"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活动名称</w:t>
            </w:r>
          </w:p>
        </w:tc>
        <w:tc>
          <w:tcPr>
            <w:tcW w:w="170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参加人数</w:t>
            </w:r>
          </w:p>
        </w:tc>
        <w:tc>
          <w:tcPr>
            <w:tcW w:w="2352"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举办方式</w:t>
            </w:r>
          </w:p>
        </w:tc>
        <w:tc>
          <w:tcPr>
            <w:tcW w:w="100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地点</w:t>
            </w:r>
          </w:p>
        </w:tc>
        <w:tc>
          <w:tcPr>
            <w:tcW w:w="1768"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13" w:type="dxa"/>
            <w:vAlign w:val="top"/>
          </w:tcPr>
          <w:p>
            <w:pPr>
              <w:spacing w:line="480" w:lineRule="exact"/>
              <w:jc w:val="center"/>
              <w:rPr>
                <w:rFonts w:hint="eastAsia" w:ascii="宋体" w:hAnsi="宋体"/>
                <w:b/>
                <w:color w:val="auto"/>
                <w:szCs w:val="21"/>
                <w:highlight w:val="none"/>
              </w:rPr>
            </w:pPr>
          </w:p>
        </w:tc>
        <w:tc>
          <w:tcPr>
            <w:tcW w:w="2832" w:type="dxa"/>
            <w:vAlign w:val="top"/>
          </w:tcPr>
          <w:p>
            <w:pPr>
              <w:spacing w:line="480" w:lineRule="exact"/>
              <w:jc w:val="center"/>
              <w:rPr>
                <w:rFonts w:hint="eastAsia" w:ascii="宋体" w:hAnsi="宋体"/>
                <w:b/>
                <w:color w:val="auto"/>
                <w:szCs w:val="21"/>
                <w:highlight w:val="none"/>
              </w:rPr>
            </w:pPr>
          </w:p>
        </w:tc>
        <w:tc>
          <w:tcPr>
            <w:tcW w:w="1704" w:type="dxa"/>
            <w:vAlign w:val="top"/>
          </w:tcPr>
          <w:p>
            <w:pPr>
              <w:spacing w:line="480" w:lineRule="exact"/>
              <w:jc w:val="center"/>
              <w:rPr>
                <w:rFonts w:hint="eastAsia" w:ascii="宋体" w:hAnsi="宋体"/>
                <w:b/>
                <w:color w:val="auto"/>
                <w:szCs w:val="21"/>
                <w:highlight w:val="none"/>
              </w:rPr>
            </w:pPr>
          </w:p>
        </w:tc>
        <w:tc>
          <w:tcPr>
            <w:tcW w:w="2352" w:type="dxa"/>
            <w:vAlign w:val="top"/>
          </w:tcPr>
          <w:p>
            <w:pPr>
              <w:spacing w:line="480" w:lineRule="exact"/>
              <w:jc w:val="center"/>
              <w:rPr>
                <w:rFonts w:hint="eastAsia" w:ascii="宋体" w:hAnsi="宋体"/>
                <w:bCs/>
                <w:color w:val="auto"/>
                <w:szCs w:val="21"/>
                <w:highlight w:val="none"/>
              </w:rPr>
            </w:pPr>
            <w:r>
              <w:rPr>
                <w:rFonts w:hint="eastAsia" w:ascii="宋体" w:hAnsi="宋体"/>
                <w:bCs/>
                <w:color w:val="auto"/>
                <w:szCs w:val="21"/>
                <w:highlight w:val="none"/>
              </w:rPr>
              <w:t>下拉框（可多选）</w:t>
            </w:r>
          </w:p>
        </w:tc>
        <w:tc>
          <w:tcPr>
            <w:tcW w:w="1004" w:type="dxa"/>
            <w:vAlign w:val="top"/>
          </w:tcPr>
          <w:p>
            <w:pPr>
              <w:spacing w:line="480" w:lineRule="exact"/>
              <w:jc w:val="center"/>
              <w:rPr>
                <w:rFonts w:hint="eastAsia" w:ascii="宋体" w:hAnsi="宋体"/>
                <w:bCs/>
                <w:color w:val="auto"/>
                <w:szCs w:val="21"/>
                <w:highlight w:val="none"/>
              </w:rPr>
            </w:pPr>
          </w:p>
        </w:tc>
        <w:tc>
          <w:tcPr>
            <w:tcW w:w="1768" w:type="dxa"/>
            <w:vAlign w:val="top"/>
          </w:tcPr>
          <w:p>
            <w:pPr>
              <w:spacing w:line="480" w:lineRule="exact"/>
              <w:jc w:val="center"/>
              <w:rPr>
                <w:rFonts w:hint="eastAsia" w:ascii="宋体" w:hAnsi="宋体"/>
                <w:bCs/>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13" w:type="dxa"/>
            <w:vAlign w:val="top"/>
          </w:tcPr>
          <w:p>
            <w:pPr>
              <w:spacing w:line="480" w:lineRule="exact"/>
              <w:jc w:val="center"/>
              <w:rPr>
                <w:rFonts w:hint="eastAsia" w:ascii="宋体" w:hAnsi="宋体"/>
                <w:b/>
                <w:color w:val="auto"/>
                <w:szCs w:val="21"/>
                <w:highlight w:val="none"/>
              </w:rPr>
            </w:pPr>
          </w:p>
        </w:tc>
        <w:tc>
          <w:tcPr>
            <w:tcW w:w="2832" w:type="dxa"/>
            <w:vAlign w:val="top"/>
          </w:tcPr>
          <w:p>
            <w:pPr>
              <w:spacing w:line="480" w:lineRule="exact"/>
              <w:jc w:val="center"/>
              <w:rPr>
                <w:rFonts w:hint="eastAsia" w:ascii="宋体" w:hAnsi="宋体"/>
                <w:b/>
                <w:color w:val="auto"/>
                <w:szCs w:val="21"/>
                <w:highlight w:val="none"/>
              </w:rPr>
            </w:pPr>
          </w:p>
        </w:tc>
        <w:tc>
          <w:tcPr>
            <w:tcW w:w="1704" w:type="dxa"/>
            <w:vAlign w:val="top"/>
          </w:tcPr>
          <w:p>
            <w:pPr>
              <w:spacing w:line="480" w:lineRule="exact"/>
              <w:jc w:val="center"/>
              <w:rPr>
                <w:rFonts w:hint="eastAsia" w:ascii="宋体" w:hAnsi="宋体"/>
                <w:b/>
                <w:color w:val="auto"/>
                <w:szCs w:val="21"/>
                <w:highlight w:val="none"/>
              </w:rPr>
            </w:pPr>
          </w:p>
        </w:tc>
        <w:tc>
          <w:tcPr>
            <w:tcW w:w="2352" w:type="dxa"/>
            <w:vAlign w:val="top"/>
          </w:tcPr>
          <w:p>
            <w:pPr>
              <w:spacing w:line="480" w:lineRule="exact"/>
              <w:jc w:val="center"/>
              <w:rPr>
                <w:rFonts w:hint="eastAsia" w:ascii="宋体" w:hAnsi="宋体"/>
                <w:b/>
                <w:color w:val="auto"/>
                <w:szCs w:val="21"/>
                <w:highlight w:val="none"/>
              </w:rPr>
            </w:pPr>
          </w:p>
        </w:tc>
        <w:tc>
          <w:tcPr>
            <w:tcW w:w="1004" w:type="dxa"/>
            <w:vAlign w:val="top"/>
          </w:tcPr>
          <w:p>
            <w:pPr>
              <w:spacing w:line="480" w:lineRule="exact"/>
              <w:jc w:val="center"/>
              <w:rPr>
                <w:rFonts w:hint="eastAsia" w:ascii="宋体" w:hAnsi="宋体"/>
                <w:b/>
                <w:color w:val="auto"/>
                <w:szCs w:val="21"/>
                <w:highlight w:val="none"/>
              </w:rPr>
            </w:pPr>
          </w:p>
        </w:tc>
        <w:tc>
          <w:tcPr>
            <w:tcW w:w="1768" w:type="dxa"/>
            <w:vAlign w:val="top"/>
          </w:tcPr>
          <w:p>
            <w:pPr>
              <w:spacing w:line="480" w:lineRule="exact"/>
              <w:jc w:val="center"/>
              <w:rPr>
                <w:rFonts w:hint="eastAsia" w:ascii="宋体" w:hAnsi="宋体"/>
                <w:b/>
                <w:color w:val="auto"/>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lang w:eastAsia="zh-CN"/>
        </w:rPr>
      </w:pPr>
      <w:r>
        <w:rPr>
          <w:rFonts w:hint="eastAsia"/>
          <w:b/>
          <w:bCs/>
          <w:color w:val="auto"/>
          <w:highlight w:val="none"/>
          <w:lang w:val="en-US" w:eastAsia="zh-CN"/>
        </w:rPr>
        <w:t>2017</w:t>
      </w:r>
      <w:r>
        <w:rPr>
          <w:rFonts w:hint="eastAsia" w:ascii="宋体" w:hAnsi="宋体"/>
          <w:b/>
          <w:color w:val="auto"/>
          <w:szCs w:val="21"/>
          <w:highlight w:val="none"/>
          <w:lang w:eastAsia="zh-CN"/>
        </w:rPr>
        <w:t>年度举办全国性文艺评奖的情况</w:t>
      </w:r>
    </w:p>
    <w:tbl>
      <w:tblPr>
        <w:tblStyle w:val="7"/>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655"/>
        <w:gridCol w:w="1260"/>
        <w:gridCol w:w="14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529"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活动周期</w:t>
            </w:r>
          </w:p>
        </w:tc>
        <w:tc>
          <w:tcPr>
            <w:tcW w:w="2655"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lang w:eastAsia="zh-CN"/>
              </w:rPr>
              <w:t>评奖</w:t>
            </w:r>
            <w:r>
              <w:rPr>
                <w:rFonts w:hint="eastAsia" w:ascii="宋体" w:hAnsi="宋体"/>
                <w:color w:val="auto"/>
                <w:szCs w:val="21"/>
                <w:highlight w:val="none"/>
              </w:rPr>
              <w:t>范围或</w:t>
            </w:r>
            <w:r>
              <w:rPr>
                <w:rFonts w:hint="eastAsia" w:ascii="宋体" w:hAnsi="宋体"/>
                <w:color w:val="auto"/>
                <w:szCs w:val="21"/>
                <w:highlight w:val="none"/>
                <w:lang w:eastAsia="zh-CN"/>
              </w:rPr>
              <w:t>评选条件</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p>
        </w:tc>
        <w:tc>
          <w:tcPr>
            <w:tcW w:w="1453"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color w:val="auto"/>
                <w:szCs w:val="21"/>
                <w:highlight w:val="none"/>
              </w:rPr>
            </w:pPr>
          </w:p>
        </w:tc>
        <w:tc>
          <w:tcPr>
            <w:tcW w:w="1529" w:type="dxa"/>
            <w:vAlign w:val="top"/>
          </w:tcPr>
          <w:p>
            <w:pPr>
              <w:spacing w:line="480" w:lineRule="exact"/>
              <w:jc w:val="center"/>
              <w:rPr>
                <w:rFonts w:hint="eastAsia" w:ascii="宋体" w:hAnsi="宋体"/>
                <w:color w:val="auto"/>
                <w:szCs w:val="21"/>
                <w:highlight w:val="none"/>
              </w:rPr>
            </w:pPr>
          </w:p>
        </w:tc>
        <w:tc>
          <w:tcPr>
            <w:tcW w:w="1260" w:type="dxa"/>
            <w:vAlign w:val="top"/>
          </w:tcPr>
          <w:p>
            <w:pPr>
              <w:spacing w:line="480" w:lineRule="exact"/>
              <w:jc w:val="center"/>
              <w:rPr>
                <w:rFonts w:hint="eastAsia" w:ascii="宋体" w:hAnsi="宋体"/>
                <w:color w:val="auto"/>
                <w:szCs w:val="21"/>
                <w:highlight w:val="none"/>
              </w:rPr>
            </w:pPr>
          </w:p>
        </w:tc>
        <w:tc>
          <w:tcPr>
            <w:tcW w:w="1236" w:type="dxa"/>
            <w:vAlign w:val="top"/>
          </w:tcPr>
          <w:p>
            <w:pPr>
              <w:spacing w:line="480" w:lineRule="exact"/>
              <w:jc w:val="center"/>
              <w:rPr>
                <w:rFonts w:hint="eastAsia" w:ascii="宋体" w:hAnsi="宋体"/>
                <w:color w:val="auto"/>
                <w:szCs w:val="21"/>
                <w:highlight w:val="none"/>
              </w:rPr>
            </w:pPr>
          </w:p>
        </w:tc>
        <w:tc>
          <w:tcPr>
            <w:tcW w:w="2655" w:type="dxa"/>
            <w:vAlign w:val="top"/>
          </w:tcPr>
          <w:p>
            <w:pPr>
              <w:spacing w:line="480" w:lineRule="exact"/>
              <w:jc w:val="center"/>
              <w:rPr>
                <w:rFonts w:hint="eastAsia" w:ascii="宋体" w:hAnsi="宋体"/>
                <w:color w:val="auto"/>
                <w:szCs w:val="21"/>
                <w:highlight w:val="none"/>
              </w:rPr>
            </w:pPr>
          </w:p>
        </w:tc>
        <w:tc>
          <w:tcPr>
            <w:tcW w:w="1260" w:type="dxa"/>
            <w:vAlign w:val="top"/>
          </w:tcPr>
          <w:p>
            <w:pPr>
              <w:spacing w:line="480" w:lineRule="exact"/>
              <w:jc w:val="center"/>
              <w:rPr>
                <w:rFonts w:hint="eastAsia" w:ascii="宋体" w:hAnsi="宋体"/>
                <w:color w:val="auto"/>
                <w:szCs w:val="21"/>
                <w:highlight w:val="none"/>
              </w:rPr>
            </w:pPr>
          </w:p>
        </w:tc>
        <w:tc>
          <w:tcPr>
            <w:tcW w:w="1453" w:type="dxa"/>
            <w:vAlign w:val="top"/>
          </w:tcPr>
          <w:p>
            <w:pPr>
              <w:spacing w:line="480" w:lineRule="exact"/>
              <w:jc w:val="center"/>
              <w:rPr>
                <w:rFonts w:hint="eastAsia" w:ascii="宋体" w:hAnsi="宋体"/>
                <w:color w:val="auto"/>
                <w:szCs w:val="21"/>
                <w:highlight w:val="none"/>
              </w:rPr>
            </w:pPr>
            <w:r>
              <w:rPr>
                <w:rFonts w:hint="eastAsia" w:ascii="宋体" w:hAnsi="宋体"/>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655"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453" w:type="dxa"/>
            <w:vAlign w:val="top"/>
          </w:tcPr>
          <w:p>
            <w:pPr>
              <w:spacing w:line="480" w:lineRule="exact"/>
              <w:jc w:val="center"/>
              <w:rPr>
                <w:rFonts w:hint="eastAsia" w:ascii="宋体" w:hAnsi="宋体"/>
                <w:b/>
                <w:color w:val="auto"/>
                <w:szCs w:val="21"/>
                <w:highlight w:val="none"/>
              </w:rPr>
            </w:pPr>
          </w:p>
        </w:tc>
      </w:tr>
    </w:tbl>
    <w:p>
      <w:pPr>
        <w:jc w:val="center"/>
        <w:rPr>
          <w:rFonts w:hint="eastAsia" w:ascii="宋体" w:hAnsi="宋体"/>
          <w:b/>
          <w:color w:val="auto"/>
          <w:szCs w:val="21"/>
          <w:highlight w:val="none"/>
          <w:lang w:eastAsia="zh-CN"/>
        </w:rPr>
      </w:pPr>
    </w:p>
    <w:p>
      <w:pPr>
        <w:jc w:val="center"/>
        <w:rPr>
          <w:rFonts w:hint="eastAsia" w:ascii="宋体" w:hAnsi="宋体"/>
          <w:b/>
          <w:color w:val="auto"/>
          <w:szCs w:val="21"/>
          <w:highlight w:val="none"/>
        </w:rPr>
      </w:pPr>
      <w:r>
        <w:rPr>
          <w:rFonts w:hint="eastAsia" w:ascii="宋体" w:hAnsi="宋体"/>
          <w:b/>
          <w:color w:val="auto"/>
          <w:szCs w:val="21"/>
          <w:highlight w:val="none"/>
          <w:lang w:eastAsia="zh-CN"/>
        </w:rPr>
        <w:t>按照国评组发〔</w:t>
      </w:r>
      <w:r>
        <w:rPr>
          <w:rFonts w:hint="eastAsia" w:ascii="宋体" w:hAnsi="宋体"/>
          <w:b/>
          <w:color w:val="auto"/>
          <w:szCs w:val="21"/>
          <w:highlight w:val="none"/>
          <w:lang w:val="en-US" w:eastAsia="zh-CN"/>
        </w:rPr>
        <w:t>2012〕2号文规定，经批准</w:t>
      </w:r>
      <w:r>
        <w:rPr>
          <w:rFonts w:hint="eastAsia" w:ascii="宋体" w:hAnsi="宋体"/>
          <w:b/>
          <w:color w:val="auto"/>
          <w:szCs w:val="21"/>
          <w:highlight w:val="none"/>
          <w:lang w:eastAsia="zh-CN"/>
        </w:rPr>
        <w:t>的</w:t>
      </w:r>
      <w:r>
        <w:rPr>
          <w:rFonts w:hint="eastAsia" w:ascii="宋体" w:hAnsi="宋体"/>
          <w:b/>
          <w:color w:val="auto"/>
          <w:szCs w:val="21"/>
          <w:highlight w:val="none"/>
        </w:rPr>
        <w:t>评比达标表彰活动的情况</w:t>
      </w:r>
    </w:p>
    <w:tbl>
      <w:tblPr>
        <w:tblStyle w:val="7"/>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29"/>
        <w:gridCol w:w="1260"/>
        <w:gridCol w:w="1236"/>
        <w:gridCol w:w="2185"/>
        <w:gridCol w:w="1845"/>
        <w:gridCol w:w="13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6" w:hRule="exact"/>
        </w:trPr>
        <w:tc>
          <w:tcPr>
            <w:tcW w:w="78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529" w:type="dxa"/>
            <w:vAlign w:val="center"/>
          </w:tcPr>
          <w:p>
            <w:pPr>
              <w:tabs>
                <w:tab w:val="left" w:pos="4963"/>
              </w:tabs>
              <w:spacing w:line="480" w:lineRule="exact"/>
              <w:ind w:leftChars="-55" w:right="-151" w:rightChars="-72" w:hanging="115" w:hangingChars="55"/>
              <w:jc w:val="center"/>
              <w:rPr>
                <w:rFonts w:ascii="宋体" w:hAnsi="宋体"/>
                <w:color w:val="auto"/>
                <w:szCs w:val="21"/>
                <w:highlight w:val="none"/>
              </w:rPr>
            </w:pPr>
            <w:r>
              <w:rPr>
                <w:rFonts w:hint="eastAsia" w:ascii="宋体" w:hAnsi="宋体"/>
                <w:color w:val="auto"/>
                <w:szCs w:val="21"/>
                <w:highlight w:val="none"/>
              </w:rPr>
              <w:t>项目名称</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起始时间</w:t>
            </w:r>
          </w:p>
        </w:tc>
        <w:tc>
          <w:tcPr>
            <w:tcW w:w="1236"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活动周期</w:t>
            </w:r>
          </w:p>
        </w:tc>
        <w:tc>
          <w:tcPr>
            <w:tcW w:w="2185"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评选范围或评比对象</w:t>
            </w:r>
          </w:p>
        </w:tc>
        <w:tc>
          <w:tcPr>
            <w:tcW w:w="1845"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r>
              <w:rPr>
                <w:rFonts w:hint="eastAsia" w:ascii="宋体" w:hAnsi="宋体"/>
                <w:color w:val="auto"/>
                <w:szCs w:val="21"/>
                <w:highlight w:val="none"/>
                <w:lang w:eastAsia="zh-CN"/>
              </w:rPr>
              <w:t>（文号）</w:t>
            </w:r>
          </w:p>
        </w:tc>
        <w:tc>
          <w:tcPr>
            <w:tcW w:w="1338"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185" w:type="dxa"/>
            <w:vAlign w:val="top"/>
          </w:tcPr>
          <w:p>
            <w:pPr>
              <w:spacing w:line="480" w:lineRule="exact"/>
              <w:jc w:val="center"/>
              <w:rPr>
                <w:rFonts w:hint="eastAsia" w:ascii="宋体" w:hAnsi="宋体"/>
                <w:b/>
                <w:color w:val="auto"/>
                <w:szCs w:val="21"/>
                <w:highlight w:val="none"/>
              </w:rPr>
            </w:pPr>
          </w:p>
        </w:tc>
        <w:tc>
          <w:tcPr>
            <w:tcW w:w="1845" w:type="dxa"/>
            <w:vAlign w:val="top"/>
          </w:tcPr>
          <w:p>
            <w:pPr>
              <w:spacing w:line="480" w:lineRule="exact"/>
              <w:jc w:val="center"/>
              <w:rPr>
                <w:rFonts w:hint="eastAsia" w:ascii="宋体" w:hAnsi="宋体"/>
                <w:b/>
                <w:color w:val="auto"/>
                <w:szCs w:val="21"/>
                <w:highlight w:val="none"/>
              </w:rPr>
            </w:pPr>
          </w:p>
        </w:tc>
        <w:tc>
          <w:tcPr>
            <w:tcW w:w="1338" w:type="dxa"/>
            <w:vAlign w:val="top"/>
          </w:tcPr>
          <w:p>
            <w:pPr>
              <w:spacing w:line="480" w:lineRule="exact"/>
              <w:jc w:val="center"/>
              <w:rPr>
                <w:rFonts w:hint="eastAsia" w:ascii="宋体" w:hAnsi="宋体"/>
                <w:b/>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80" w:type="dxa"/>
            <w:vAlign w:val="top"/>
          </w:tcPr>
          <w:p>
            <w:pPr>
              <w:spacing w:line="480" w:lineRule="exact"/>
              <w:jc w:val="center"/>
              <w:rPr>
                <w:rFonts w:hint="eastAsia" w:ascii="宋体" w:hAnsi="宋体"/>
                <w:b/>
                <w:color w:val="auto"/>
                <w:szCs w:val="21"/>
                <w:highlight w:val="none"/>
              </w:rPr>
            </w:pPr>
          </w:p>
        </w:tc>
        <w:tc>
          <w:tcPr>
            <w:tcW w:w="1529"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36" w:type="dxa"/>
            <w:vAlign w:val="top"/>
          </w:tcPr>
          <w:p>
            <w:pPr>
              <w:spacing w:line="480" w:lineRule="exact"/>
              <w:jc w:val="center"/>
              <w:rPr>
                <w:rFonts w:hint="eastAsia" w:ascii="宋体" w:hAnsi="宋体"/>
                <w:b/>
                <w:color w:val="auto"/>
                <w:szCs w:val="21"/>
                <w:highlight w:val="none"/>
              </w:rPr>
            </w:pPr>
          </w:p>
        </w:tc>
        <w:tc>
          <w:tcPr>
            <w:tcW w:w="2185" w:type="dxa"/>
            <w:vAlign w:val="top"/>
          </w:tcPr>
          <w:p>
            <w:pPr>
              <w:spacing w:line="480" w:lineRule="exact"/>
              <w:jc w:val="center"/>
              <w:rPr>
                <w:rFonts w:hint="eastAsia" w:ascii="宋体" w:hAnsi="宋体"/>
                <w:b/>
                <w:color w:val="auto"/>
                <w:szCs w:val="21"/>
                <w:highlight w:val="none"/>
              </w:rPr>
            </w:pPr>
          </w:p>
        </w:tc>
        <w:tc>
          <w:tcPr>
            <w:tcW w:w="1845" w:type="dxa"/>
            <w:vAlign w:val="top"/>
          </w:tcPr>
          <w:p>
            <w:pPr>
              <w:spacing w:line="480" w:lineRule="exact"/>
              <w:jc w:val="center"/>
              <w:rPr>
                <w:rFonts w:hint="eastAsia" w:ascii="宋体" w:hAnsi="宋体"/>
                <w:b/>
                <w:color w:val="auto"/>
                <w:szCs w:val="21"/>
                <w:highlight w:val="none"/>
              </w:rPr>
            </w:pPr>
          </w:p>
        </w:tc>
        <w:tc>
          <w:tcPr>
            <w:tcW w:w="1338" w:type="dxa"/>
            <w:vAlign w:val="top"/>
          </w:tcPr>
          <w:p>
            <w:pPr>
              <w:spacing w:line="480" w:lineRule="exact"/>
              <w:jc w:val="center"/>
              <w:rPr>
                <w:rFonts w:hint="eastAsia" w:ascii="宋体" w:hAnsi="宋体"/>
                <w:b/>
                <w:color w:val="auto"/>
                <w:szCs w:val="21"/>
                <w:highlight w:val="none"/>
              </w:rPr>
            </w:pPr>
          </w:p>
        </w:tc>
      </w:tr>
    </w:tbl>
    <w:p>
      <w:pPr>
        <w:numPr>
          <w:ilvl w:val="0"/>
          <w:numId w:val="0"/>
        </w:numPr>
        <w:ind w:firstLine="420" w:firstLineChars="200"/>
        <w:rPr>
          <w:rFonts w:hint="eastAsia" w:ascii="宋体" w:hAnsi="宋体" w:eastAsia="宋体" w:cs="宋体"/>
          <w:b/>
          <w:bCs/>
          <w:color w:val="auto"/>
          <w:highlight w:val="none"/>
          <w:lang w:eastAsia="zh-CN"/>
        </w:rPr>
      </w:pPr>
      <w:r>
        <w:rPr>
          <w:rFonts w:hint="eastAsia"/>
          <w:b/>
          <w:bCs/>
          <w:color w:val="auto"/>
          <w:highlight w:val="none"/>
          <w:lang w:eastAsia="zh-CN"/>
        </w:rPr>
        <w:t>说明：</w:t>
      </w:r>
      <w:r>
        <w:rPr>
          <w:rFonts w:hint="eastAsia"/>
          <w:b/>
          <w:bCs/>
          <w:color w:val="auto"/>
          <w:highlight w:val="none"/>
          <w:lang w:val="en-US" w:eastAsia="zh-CN"/>
        </w:rPr>
        <w:t>1.</w:t>
      </w:r>
      <w:r>
        <w:rPr>
          <w:rFonts w:hint="eastAsia" w:ascii="宋体" w:hAnsi="宋体" w:eastAsia="宋体" w:cs="宋体"/>
          <w:b/>
          <w:bCs/>
          <w:color w:val="auto"/>
          <w:highlight w:val="none"/>
          <w:lang w:eastAsia="zh-CN"/>
        </w:rPr>
        <w:t>社会组织开展评比达标表彰活动</w:t>
      </w:r>
      <w:r>
        <w:rPr>
          <w:rFonts w:hint="eastAsia" w:ascii="宋体" w:hAnsi="宋体" w:eastAsia="宋体" w:cs="宋体"/>
          <w:b/>
          <w:bCs/>
          <w:color w:val="auto"/>
          <w:highlight w:val="none"/>
          <w:lang w:val="en-US" w:eastAsia="zh-CN"/>
        </w:rPr>
        <w:t>,</w:t>
      </w:r>
      <w:r>
        <w:rPr>
          <w:rFonts w:hint="eastAsia" w:ascii="宋体" w:hAnsi="宋体" w:eastAsia="宋体" w:cs="宋体"/>
          <w:b/>
          <w:bCs/>
          <w:color w:val="auto"/>
          <w:highlight w:val="none"/>
          <w:lang w:eastAsia="zh-CN"/>
        </w:rPr>
        <w:t>要按照《社会组织评比达标表彰活动管理暂行规定》（国评组发〔</w:t>
      </w:r>
      <w:r>
        <w:rPr>
          <w:rFonts w:hint="eastAsia" w:ascii="宋体" w:hAnsi="宋体" w:eastAsia="宋体" w:cs="宋体"/>
          <w:b/>
          <w:bCs/>
          <w:color w:val="auto"/>
          <w:highlight w:val="none"/>
          <w:lang w:val="en-US" w:eastAsia="zh-CN"/>
        </w:rPr>
        <w:t>2012〕2号</w:t>
      </w:r>
      <w:r>
        <w:rPr>
          <w:rFonts w:hint="eastAsia" w:ascii="宋体" w:hAnsi="宋体" w:eastAsia="宋体" w:cs="宋体"/>
          <w:b/>
          <w:bCs/>
          <w:color w:val="auto"/>
          <w:highlight w:val="none"/>
          <w:lang w:eastAsia="zh-CN"/>
        </w:rPr>
        <w:t>）规定的程序经过批准。</w:t>
      </w:r>
    </w:p>
    <w:p>
      <w:pPr>
        <w:numPr>
          <w:ilvl w:val="0"/>
          <w:numId w:val="0"/>
        </w:numPr>
        <w:ind w:firstLine="420" w:firstLineChars="200"/>
        <w:rPr>
          <w:rFonts w:hint="eastAsia"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2.批准单位栏:有文件依据的，填写批准机关及文件的文号。</w:t>
      </w:r>
    </w:p>
    <w:p>
      <w:pPr>
        <w:jc w:val="both"/>
        <w:rPr>
          <w:rFonts w:hint="eastAsia" w:eastAsia="宋体"/>
          <w:b/>
          <w:bCs/>
          <w:color w:val="auto"/>
          <w:highlight w:val="none"/>
          <w:lang w:eastAsia="zh-CN"/>
        </w:rPr>
      </w:pPr>
    </w:p>
    <w:p>
      <w:pPr>
        <w:jc w:val="center"/>
        <w:rPr>
          <w:rFonts w:hint="eastAsia"/>
          <w:b/>
          <w:bCs/>
          <w:color w:val="auto"/>
          <w:highlight w:val="none"/>
        </w:rPr>
      </w:pPr>
      <w:r>
        <w:rPr>
          <w:rFonts w:hint="eastAsia"/>
          <w:b/>
          <w:bCs/>
          <w:color w:val="auto"/>
          <w:highlight w:val="none"/>
          <w:lang w:val="en-US" w:eastAsia="zh-CN"/>
        </w:rPr>
        <w:t>2017</w:t>
      </w:r>
      <w:r>
        <w:rPr>
          <w:rFonts w:hint="eastAsia"/>
          <w:b/>
          <w:bCs/>
          <w:color w:val="auto"/>
          <w:highlight w:val="none"/>
        </w:rPr>
        <w:t>年度举办培训、职称评审、认证、鉴定等活动的情况</w:t>
      </w:r>
    </w:p>
    <w:tbl>
      <w:tblPr>
        <w:tblStyle w:val="7"/>
        <w:tblW w:w="1017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74"/>
        <w:gridCol w:w="1026"/>
        <w:gridCol w:w="1494"/>
        <w:gridCol w:w="1260"/>
        <w:gridCol w:w="1260"/>
        <w:gridCol w:w="1260"/>
        <w:gridCol w:w="16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8" w:hRule="exact"/>
        </w:trPr>
        <w:tc>
          <w:tcPr>
            <w:tcW w:w="540"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序号</w:t>
            </w:r>
          </w:p>
        </w:tc>
        <w:tc>
          <w:tcPr>
            <w:tcW w:w="1674" w:type="dxa"/>
            <w:vAlign w:val="center"/>
          </w:tcPr>
          <w:p>
            <w:pPr>
              <w:tabs>
                <w:tab w:val="left" w:pos="4963"/>
              </w:tabs>
              <w:spacing w:line="480" w:lineRule="exact"/>
              <w:ind w:leftChars="-55" w:right="-151" w:rightChars="-72" w:hanging="115" w:hangingChars="55"/>
              <w:jc w:val="center"/>
              <w:rPr>
                <w:rFonts w:hint="eastAsia" w:ascii="宋体" w:hAnsi="宋体"/>
                <w:color w:val="auto"/>
                <w:szCs w:val="21"/>
                <w:highlight w:val="none"/>
              </w:rPr>
            </w:pPr>
            <w:r>
              <w:rPr>
                <w:rFonts w:hint="eastAsia" w:ascii="宋体" w:hAnsi="宋体"/>
                <w:color w:val="auto"/>
                <w:szCs w:val="21"/>
                <w:highlight w:val="none"/>
              </w:rPr>
              <w:t>活动名称</w:t>
            </w:r>
          </w:p>
        </w:tc>
        <w:tc>
          <w:tcPr>
            <w:tcW w:w="1026"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类型</w:t>
            </w:r>
          </w:p>
        </w:tc>
        <w:tc>
          <w:tcPr>
            <w:tcW w:w="1494"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时间或周期</w:t>
            </w:r>
          </w:p>
        </w:tc>
        <w:tc>
          <w:tcPr>
            <w:tcW w:w="1260"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对象</w:t>
            </w:r>
          </w:p>
        </w:tc>
        <w:tc>
          <w:tcPr>
            <w:tcW w:w="1260" w:type="dxa"/>
            <w:vAlign w:val="center"/>
          </w:tcPr>
          <w:p>
            <w:pPr>
              <w:tabs>
                <w:tab w:val="left" w:pos="4963"/>
              </w:tabs>
              <w:spacing w:line="480" w:lineRule="exact"/>
              <w:jc w:val="center"/>
              <w:rPr>
                <w:rFonts w:hint="eastAsia" w:ascii="宋体" w:hAnsi="宋体"/>
                <w:color w:val="auto"/>
                <w:szCs w:val="21"/>
                <w:highlight w:val="none"/>
              </w:rPr>
            </w:pPr>
            <w:r>
              <w:rPr>
                <w:rFonts w:hint="eastAsia" w:ascii="宋体" w:hAnsi="宋体"/>
                <w:color w:val="auto"/>
                <w:szCs w:val="21"/>
                <w:highlight w:val="none"/>
              </w:rPr>
              <w:t>地点</w:t>
            </w:r>
          </w:p>
        </w:tc>
        <w:tc>
          <w:tcPr>
            <w:tcW w:w="1260"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批准单位</w:t>
            </w:r>
          </w:p>
        </w:tc>
        <w:tc>
          <w:tcPr>
            <w:tcW w:w="1659" w:type="dxa"/>
            <w:vAlign w:val="center"/>
          </w:tcPr>
          <w:p>
            <w:pPr>
              <w:tabs>
                <w:tab w:val="left" w:pos="4963"/>
              </w:tabs>
              <w:spacing w:line="480" w:lineRule="exact"/>
              <w:ind w:left="108"/>
              <w:jc w:val="center"/>
              <w:rPr>
                <w:rFonts w:hint="eastAsia" w:ascii="宋体" w:hAnsi="宋体"/>
                <w:color w:val="auto"/>
                <w:szCs w:val="21"/>
                <w:highlight w:val="none"/>
              </w:rPr>
            </w:pPr>
            <w:r>
              <w:rPr>
                <w:rFonts w:hint="eastAsia" w:ascii="宋体" w:hAnsi="宋体"/>
                <w:color w:val="auto"/>
                <w:szCs w:val="21"/>
                <w:highlight w:val="none"/>
              </w:rPr>
              <w:t>经费来源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540" w:type="dxa"/>
            <w:vAlign w:val="top"/>
          </w:tcPr>
          <w:p>
            <w:pPr>
              <w:spacing w:line="480" w:lineRule="exact"/>
              <w:jc w:val="center"/>
              <w:rPr>
                <w:rFonts w:hint="eastAsia" w:ascii="宋体" w:hAnsi="宋体"/>
                <w:b/>
                <w:color w:val="auto"/>
                <w:szCs w:val="21"/>
                <w:highlight w:val="none"/>
              </w:rPr>
            </w:pPr>
          </w:p>
        </w:tc>
        <w:tc>
          <w:tcPr>
            <w:tcW w:w="1674" w:type="dxa"/>
            <w:vAlign w:val="top"/>
          </w:tcPr>
          <w:p>
            <w:pPr>
              <w:spacing w:line="480" w:lineRule="exact"/>
              <w:jc w:val="center"/>
              <w:rPr>
                <w:rFonts w:hint="eastAsia" w:ascii="宋体" w:hAnsi="宋体"/>
                <w:b/>
                <w:color w:val="auto"/>
                <w:szCs w:val="21"/>
                <w:highlight w:val="none"/>
              </w:rPr>
            </w:pPr>
          </w:p>
        </w:tc>
        <w:tc>
          <w:tcPr>
            <w:tcW w:w="1026" w:type="dxa"/>
            <w:vAlign w:val="top"/>
          </w:tcPr>
          <w:p>
            <w:pPr>
              <w:spacing w:line="480" w:lineRule="exact"/>
              <w:jc w:val="center"/>
              <w:rPr>
                <w:rFonts w:hint="eastAsia" w:ascii="宋体" w:hAnsi="宋体"/>
                <w:b/>
                <w:color w:val="auto"/>
                <w:szCs w:val="21"/>
                <w:highlight w:val="none"/>
              </w:rPr>
            </w:pPr>
          </w:p>
        </w:tc>
        <w:tc>
          <w:tcPr>
            <w:tcW w:w="1494"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659" w:type="dxa"/>
            <w:vAlign w:val="top"/>
          </w:tcPr>
          <w:p>
            <w:pPr>
              <w:spacing w:line="480" w:lineRule="exact"/>
              <w:jc w:val="center"/>
              <w:rPr>
                <w:rFonts w:hint="eastAsia" w:ascii="宋体" w:hAnsi="宋体"/>
                <w:b/>
                <w:color w:val="auto"/>
                <w:szCs w:val="21"/>
                <w:highlight w:val="none"/>
              </w:rPr>
            </w:pPr>
            <w:r>
              <w:rPr>
                <w:rFonts w:hint="eastAsia" w:ascii="宋体" w:hAnsi="宋体"/>
                <w:bCs/>
                <w:color w:val="auto"/>
                <w:szCs w:val="21"/>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540" w:type="dxa"/>
            <w:vAlign w:val="top"/>
          </w:tcPr>
          <w:p>
            <w:pPr>
              <w:spacing w:line="480" w:lineRule="exact"/>
              <w:jc w:val="center"/>
              <w:rPr>
                <w:rFonts w:hint="eastAsia" w:ascii="宋体" w:hAnsi="宋体"/>
                <w:b/>
                <w:color w:val="auto"/>
                <w:szCs w:val="21"/>
                <w:highlight w:val="none"/>
              </w:rPr>
            </w:pPr>
          </w:p>
        </w:tc>
        <w:tc>
          <w:tcPr>
            <w:tcW w:w="1674" w:type="dxa"/>
            <w:vAlign w:val="top"/>
          </w:tcPr>
          <w:p>
            <w:pPr>
              <w:spacing w:line="480" w:lineRule="exact"/>
              <w:jc w:val="center"/>
              <w:rPr>
                <w:rFonts w:hint="eastAsia" w:ascii="宋体" w:hAnsi="宋体"/>
                <w:b/>
                <w:color w:val="auto"/>
                <w:szCs w:val="21"/>
                <w:highlight w:val="none"/>
              </w:rPr>
            </w:pPr>
          </w:p>
        </w:tc>
        <w:tc>
          <w:tcPr>
            <w:tcW w:w="1026" w:type="dxa"/>
            <w:vAlign w:val="top"/>
          </w:tcPr>
          <w:p>
            <w:pPr>
              <w:spacing w:line="480" w:lineRule="exact"/>
              <w:jc w:val="center"/>
              <w:rPr>
                <w:rFonts w:hint="eastAsia" w:ascii="宋体" w:hAnsi="宋体"/>
                <w:b/>
                <w:color w:val="auto"/>
                <w:szCs w:val="21"/>
                <w:highlight w:val="none"/>
              </w:rPr>
            </w:pPr>
          </w:p>
        </w:tc>
        <w:tc>
          <w:tcPr>
            <w:tcW w:w="1494"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260" w:type="dxa"/>
            <w:vAlign w:val="top"/>
          </w:tcPr>
          <w:p>
            <w:pPr>
              <w:spacing w:line="480" w:lineRule="exact"/>
              <w:jc w:val="center"/>
              <w:rPr>
                <w:rFonts w:hint="eastAsia" w:ascii="宋体" w:hAnsi="宋体"/>
                <w:b/>
                <w:color w:val="auto"/>
                <w:szCs w:val="21"/>
                <w:highlight w:val="none"/>
              </w:rPr>
            </w:pPr>
          </w:p>
        </w:tc>
        <w:tc>
          <w:tcPr>
            <w:tcW w:w="1659" w:type="dxa"/>
            <w:vAlign w:val="top"/>
          </w:tcPr>
          <w:p>
            <w:pPr>
              <w:spacing w:line="480" w:lineRule="exact"/>
              <w:jc w:val="center"/>
              <w:rPr>
                <w:rFonts w:hint="eastAsia" w:ascii="宋体" w:hAnsi="宋体"/>
                <w:b/>
                <w:color w:val="auto"/>
                <w:szCs w:val="21"/>
                <w:highlight w:val="none"/>
              </w:rPr>
            </w:pPr>
          </w:p>
        </w:tc>
      </w:tr>
    </w:tbl>
    <w:p>
      <w:pPr>
        <w:jc w:val="left"/>
        <w:rPr>
          <w:rFonts w:hint="eastAsia"/>
          <w:b/>
          <w:bCs/>
          <w:color w:val="auto"/>
          <w:sz w:val="24"/>
          <w:highlight w:val="none"/>
        </w:rPr>
      </w:pPr>
    </w:p>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lang w:eastAsia="zh-CN"/>
        </w:rPr>
        <w:t>五</w:t>
      </w:r>
      <w:r>
        <w:rPr>
          <w:rFonts w:hint="eastAsia" w:ascii="黑体" w:hAnsi="宋体" w:eastAsia="黑体"/>
          <w:color w:val="auto"/>
          <w:sz w:val="28"/>
          <w:szCs w:val="28"/>
          <w:highlight w:val="none"/>
        </w:rPr>
        <w:t>、其他需要说明的情况</w:t>
      </w:r>
    </w:p>
    <w:tbl>
      <w:tblPr>
        <w:tblStyle w:val="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4" w:hRule="atLeast"/>
          <w:jc w:val="center"/>
        </w:trPr>
        <w:tc>
          <w:tcPr>
            <w:tcW w:w="9854" w:type="dxa"/>
            <w:tcBorders>
              <w:top w:val="single" w:color="auto" w:sz="12" w:space="0"/>
              <w:left w:val="single" w:color="auto" w:sz="12" w:space="0"/>
              <w:bottom w:val="single" w:color="auto" w:sz="12" w:space="0"/>
              <w:right w:val="single" w:color="auto" w:sz="12" w:space="0"/>
            </w:tcBorders>
            <w:vAlign w:val="top"/>
          </w:tcPr>
          <w:p>
            <w:pPr>
              <w:rPr>
                <w:rFonts w:hint="eastAsia" w:ascii="宋体" w:hAnsi="宋体"/>
                <w:color w:val="auto"/>
                <w:sz w:val="30"/>
                <w:szCs w:val="30"/>
                <w:highlight w:val="none"/>
              </w:rPr>
            </w:pPr>
          </w:p>
        </w:tc>
      </w:tr>
    </w:tbl>
    <w:p>
      <w:pPr>
        <w:spacing w:line="460" w:lineRule="exact"/>
        <w:rPr>
          <w:rFonts w:ascii="黑体" w:hAnsi="宋体" w:eastAsia="黑体"/>
          <w:color w:val="auto"/>
          <w:sz w:val="28"/>
          <w:szCs w:val="28"/>
          <w:highlight w:val="none"/>
        </w:rPr>
      </w:pPr>
    </w:p>
    <w:p>
      <w:pPr>
        <w:spacing w:line="460" w:lineRule="exact"/>
        <w:rPr>
          <w:rFonts w:hint="eastAsia" w:ascii="黑体" w:hAnsi="宋体" w:eastAsia="黑体"/>
          <w:color w:val="auto"/>
          <w:sz w:val="24"/>
          <w:highlight w:val="none"/>
        </w:rPr>
      </w:pPr>
      <w:r>
        <w:rPr>
          <w:rFonts w:hint="eastAsia" w:ascii="黑体" w:hAnsi="宋体" w:eastAsia="黑体"/>
          <w:color w:val="auto"/>
          <w:sz w:val="28"/>
          <w:szCs w:val="28"/>
          <w:highlight w:val="none"/>
          <w:lang w:eastAsia="zh-CN"/>
        </w:rPr>
        <w:t>六、</w:t>
      </w:r>
      <w:r>
        <w:rPr>
          <w:rFonts w:hint="eastAsia" w:ascii="黑体" w:hAnsi="宋体" w:eastAsia="黑体"/>
          <w:color w:val="auto"/>
          <w:sz w:val="28"/>
          <w:szCs w:val="28"/>
          <w:highlight w:val="none"/>
        </w:rPr>
        <w:t>接受监督管理情况</w:t>
      </w:r>
    </w:p>
    <w:tbl>
      <w:tblPr>
        <w:tblStyle w:val="7"/>
        <w:tblW w:w="982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29"/>
        <w:gridCol w:w="1285"/>
        <w:gridCol w:w="2664"/>
        <w:gridCol w:w="162"/>
        <w:gridCol w:w="19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年度检查</w:t>
            </w:r>
          </w:p>
        </w:tc>
        <w:tc>
          <w:tcPr>
            <w:tcW w:w="1829" w:type="dxa"/>
            <w:vAlign w:val="center"/>
          </w:tcPr>
          <w:p>
            <w:pPr>
              <w:jc w:val="center"/>
              <w:rPr>
                <w:rFonts w:hint="eastAsia"/>
                <w:color w:val="auto"/>
                <w:szCs w:val="21"/>
                <w:highlight w:val="none"/>
              </w:rPr>
            </w:pPr>
            <w:r>
              <w:rPr>
                <w:rFonts w:hint="eastAsia"/>
                <w:color w:val="auto"/>
                <w:szCs w:val="21"/>
                <w:highlight w:val="none"/>
              </w:rPr>
              <w:t>检查年度</w:t>
            </w:r>
          </w:p>
        </w:tc>
        <w:tc>
          <w:tcPr>
            <w:tcW w:w="1285" w:type="dxa"/>
            <w:vAlign w:val="center"/>
          </w:tcPr>
          <w:p>
            <w:pPr>
              <w:ind w:left="-107" w:leftChars="-51" w:right="-105" w:rightChars="-50"/>
              <w:jc w:val="center"/>
              <w:rPr>
                <w:rFonts w:hint="eastAsia"/>
                <w:color w:val="auto"/>
                <w:szCs w:val="21"/>
                <w:highlight w:val="none"/>
              </w:rPr>
            </w:pPr>
            <w:r>
              <w:rPr>
                <w:rFonts w:hint="eastAsia"/>
                <w:color w:val="auto"/>
                <w:szCs w:val="21"/>
                <w:highlight w:val="none"/>
              </w:rPr>
              <w:t>年检结论</w:t>
            </w:r>
          </w:p>
        </w:tc>
        <w:tc>
          <w:tcPr>
            <w:tcW w:w="4806" w:type="dxa"/>
            <w:gridSpan w:val="3"/>
            <w:vAlign w:val="center"/>
          </w:tcPr>
          <w:p>
            <w:pPr>
              <w:ind w:left="-107" w:leftChars="-51" w:right="-105" w:rightChars="-50"/>
              <w:jc w:val="center"/>
              <w:rPr>
                <w:rFonts w:hint="eastAsia"/>
                <w:color w:val="auto"/>
                <w:szCs w:val="21"/>
                <w:highlight w:val="none"/>
              </w:rPr>
            </w:pPr>
            <w:r>
              <w:rPr>
                <w:rFonts w:hint="eastAsia"/>
                <w:color w:val="auto"/>
                <w:szCs w:val="21"/>
                <w:highlight w:val="none"/>
              </w:rPr>
              <w:t>整改情况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Cs w:val="21"/>
                <w:highlight w:val="none"/>
              </w:rPr>
            </w:pPr>
          </w:p>
        </w:tc>
        <w:tc>
          <w:tcPr>
            <w:tcW w:w="1829" w:type="dxa"/>
            <w:vAlign w:val="center"/>
          </w:tcPr>
          <w:p>
            <w:pPr>
              <w:jc w:val="center"/>
              <w:rPr>
                <w:rFonts w:hint="eastAsia"/>
                <w:color w:val="auto"/>
                <w:szCs w:val="21"/>
                <w:highlight w:val="none"/>
                <w:lang w:eastAsia="zh-CN"/>
              </w:rPr>
            </w:pPr>
            <w:r>
              <w:rPr>
                <w:rFonts w:hint="eastAsia"/>
                <w:color w:val="auto"/>
                <w:szCs w:val="21"/>
                <w:highlight w:val="none"/>
                <w:lang w:val="en-US" w:eastAsia="zh-CN"/>
              </w:rPr>
              <w:t>2014</w:t>
            </w:r>
            <w:r>
              <w:rPr>
                <w:rFonts w:hint="eastAsia"/>
                <w:color w:val="auto"/>
                <w:szCs w:val="21"/>
                <w:highlight w:val="none"/>
                <w:lang w:eastAsia="zh-CN"/>
              </w:rPr>
              <w:t>年度</w:t>
            </w:r>
          </w:p>
        </w:tc>
        <w:tc>
          <w:tcPr>
            <w:tcW w:w="1285"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4806" w:type="dxa"/>
            <w:gridSpan w:val="3"/>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908" w:type="dxa"/>
            <w:vMerge w:val="continue"/>
            <w:vAlign w:val="center"/>
          </w:tcPr>
          <w:p>
            <w:pPr>
              <w:jc w:val="center"/>
              <w:rPr>
                <w:rFonts w:hint="eastAsia"/>
                <w:color w:val="auto"/>
                <w:szCs w:val="21"/>
                <w:highlight w:val="none"/>
              </w:rPr>
            </w:pPr>
          </w:p>
        </w:tc>
        <w:tc>
          <w:tcPr>
            <w:tcW w:w="1829" w:type="dxa"/>
            <w:vAlign w:val="center"/>
          </w:tcPr>
          <w:p>
            <w:pPr>
              <w:jc w:val="center"/>
              <w:rPr>
                <w:rFonts w:hint="eastAsia"/>
                <w:color w:val="auto"/>
                <w:szCs w:val="21"/>
                <w:highlight w:val="none"/>
                <w:lang w:eastAsia="zh-CN"/>
              </w:rPr>
            </w:pPr>
            <w:r>
              <w:rPr>
                <w:rFonts w:hint="eastAsia"/>
                <w:color w:val="auto"/>
                <w:szCs w:val="21"/>
                <w:highlight w:val="none"/>
                <w:lang w:val="en-US" w:eastAsia="zh-CN"/>
              </w:rPr>
              <w:t>2015</w:t>
            </w:r>
            <w:r>
              <w:rPr>
                <w:rFonts w:hint="eastAsia"/>
                <w:color w:val="auto"/>
                <w:szCs w:val="21"/>
                <w:highlight w:val="none"/>
                <w:lang w:eastAsia="zh-CN"/>
              </w:rPr>
              <w:t>年度</w:t>
            </w:r>
          </w:p>
        </w:tc>
        <w:tc>
          <w:tcPr>
            <w:tcW w:w="1285"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4806" w:type="dxa"/>
            <w:gridSpan w:val="3"/>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76" w:hRule="atLeast"/>
          <w:jc w:val="center"/>
        </w:trPr>
        <w:tc>
          <w:tcPr>
            <w:tcW w:w="1908" w:type="dxa"/>
            <w:vMerge w:val="continue"/>
            <w:vAlign w:val="center"/>
          </w:tcPr>
          <w:p>
            <w:pPr>
              <w:jc w:val="center"/>
              <w:rPr>
                <w:rFonts w:hint="eastAsia"/>
                <w:color w:val="auto"/>
                <w:szCs w:val="21"/>
                <w:highlight w:val="none"/>
              </w:rPr>
            </w:pPr>
          </w:p>
        </w:tc>
        <w:tc>
          <w:tcPr>
            <w:tcW w:w="1829" w:type="dxa"/>
            <w:vAlign w:val="center"/>
          </w:tcPr>
          <w:p>
            <w:pPr>
              <w:jc w:val="center"/>
              <w:rPr>
                <w:rFonts w:hint="eastAsia"/>
                <w:color w:val="auto"/>
                <w:szCs w:val="21"/>
                <w:highlight w:val="none"/>
                <w:lang w:eastAsia="zh-CN"/>
              </w:rPr>
            </w:pPr>
            <w:r>
              <w:rPr>
                <w:rFonts w:hint="eastAsia"/>
                <w:color w:val="auto"/>
                <w:szCs w:val="21"/>
                <w:highlight w:val="none"/>
                <w:lang w:val="en-US" w:eastAsia="zh-CN"/>
              </w:rPr>
              <w:t>2016</w:t>
            </w:r>
            <w:r>
              <w:rPr>
                <w:rFonts w:hint="eastAsia"/>
                <w:color w:val="auto"/>
                <w:szCs w:val="21"/>
                <w:highlight w:val="none"/>
                <w:lang w:eastAsia="zh-CN"/>
              </w:rPr>
              <w:t>年度</w:t>
            </w:r>
          </w:p>
        </w:tc>
        <w:tc>
          <w:tcPr>
            <w:tcW w:w="1285" w:type="dxa"/>
            <w:vAlign w:val="center"/>
          </w:tcPr>
          <w:p>
            <w:pPr>
              <w:jc w:val="center"/>
              <w:rPr>
                <w:rFonts w:hint="eastAsia"/>
                <w:color w:val="auto"/>
                <w:szCs w:val="21"/>
                <w:highlight w:val="none"/>
              </w:rPr>
            </w:pPr>
            <w:r>
              <w:rPr>
                <w:rFonts w:hint="eastAsia" w:ascii="宋体" w:hAnsi="宋体"/>
                <w:color w:val="auto"/>
                <w:sz w:val="18"/>
                <w:szCs w:val="18"/>
                <w:highlight w:val="none"/>
              </w:rPr>
              <w:t>（下拉框）</w:t>
            </w:r>
          </w:p>
        </w:tc>
        <w:tc>
          <w:tcPr>
            <w:tcW w:w="4806" w:type="dxa"/>
            <w:gridSpan w:val="3"/>
            <w:vAlign w:val="center"/>
          </w:tcPr>
          <w:p>
            <w:pPr>
              <w:jc w:val="center"/>
              <w:rPr>
                <w:rFonts w:hint="eastAsia" w:eastAsia="宋体"/>
                <w:color w:val="auto"/>
                <w:szCs w:val="21"/>
                <w:highlight w:val="none"/>
                <w:lang w:eastAsia="zh-CN"/>
              </w:rPr>
            </w:pPr>
            <w:r>
              <w:rPr>
                <w:rFonts w:hint="eastAsia"/>
                <w:color w:val="auto"/>
                <w:szCs w:val="21"/>
                <w:highlight w:val="none"/>
                <w:lang w:eastAsia="zh-CN"/>
              </w:rPr>
              <w:t>（基本合格、不合格社团请列出整改措施和完成情况，合格社团根据情况填写）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社会组织评估</w:t>
            </w:r>
          </w:p>
        </w:tc>
        <w:tc>
          <w:tcPr>
            <w:tcW w:w="1829" w:type="dxa"/>
            <w:vAlign w:val="center"/>
          </w:tcPr>
          <w:p>
            <w:pPr>
              <w:jc w:val="center"/>
              <w:rPr>
                <w:rFonts w:hint="eastAsia"/>
                <w:color w:val="auto"/>
                <w:szCs w:val="21"/>
                <w:highlight w:val="none"/>
              </w:rPr>
            </w:pPr>
            <w:r>
              <w:rPr>
                <w:rFonts w:hint="eastAsia"/>
                <w:color w:val="auto"/>
                <w:szCs w:val="21"/>
                <w:highlight w:val="none"/>
              </w:rPr>
              <w:t>是否参评</w:t>
            </w:r>
          </w:p>
        </w:tc>
        <w:tc>
          <w:tcPr>
            <w:tcW w:w="1285" w:type="dxa"/>
            <w:vAlign w:val="center"/>
          </w:tcPr>
          <w:p>
            <w:pPr>
              <w:jc w:val="center"/>
              <w:rPr>
                <w:rFonts w:hint="eastAsia"/>
                <w:color w:val="auto"/>
                <w:szCs w:val="21"/>
                <w:highlight w:val="none"/>
              </w:rPr>
            </w:pPr>
            <w:r>
              <w:rPr>
                <w:rFonts w:hint="eastAsia"/>
                <w:color w:val="auto"/>
                <w:szCs w:val="21"/>
                <w:highlight w:val="none"/>
              </w:rPr>
              <w:t>□是；□否</w:t>
            </w:r>
          </w:p>
        </w:tc>
        <w:tc>
          <w:tcPr>
            <w:tcW w:w="2664" w:type="dxa"/>
            <w:vAlign w:val="center"/>
          </w:tcPr>
          <w:p>
            <w:pPr>
              <w:jc w:val="center"/>
              <w:rPr>
                <w:rFonts w:hint="eastAsia"/>
                <w:color w:val="auto"/>
                <w:szCs w:val="21"/>
                <w:highlight w:val="none"/>
              </w:rPr>
            </w:pPr>
            <w:r>
              <w:rPr>
                <w:rFonts w:hint="eastAsia"/>
                <w:color w:val="auto"/>
                <w:szCs w:val="21"/>
                <w:highlight w:val="none"/>
              </w:rPr>
              <w:t>评估结果</w:t>
            </w:r>
          </w:p>
        </w:tc>
        <w:tc>
          <w:tcPr>
            <w:tcW w:w="2142" w:type="dxa"/>
            <w:gridSpan w:val="2"/>
            <w:vAlign w:val="center"/>
          </w:tcPr>
          <w:p>
            <w:pPr>
              <w:jc w:val="left"/>
              <w:rPr>
                <w:rFonts w:hint="eastAsia"/>
                <w:color w:val="auto"/>
                <w:szCs w:val="21"/>
                <w:highlight w:val="none"/>
              </w:rPr>
            </w:pPr>
            <w:r>
              <w:rPr>
                <w:rFonts w:hint="eastAsia"/>
                <w:color w:val="auto"/>
                <w:szCs w:val="21"/>
                <w:highlight w:val="none"/>
              </w:rPr>
              <w:t xml:space="preserve">   </w:t>
            </w:r>
            <w:r>
              <w:rPr>
                <w:rFonts w:hint="eastAsia" w:ascii="宋体" w:hAnsi="宋体"/>
                <w:color w:val="auto"/>
                <w:sz w:val="18"/>
                <w:szCs w:val="18"/>
                <w:highlight w:val="none"/>
              </w:rPr>
              <w:t>（下拉框）</w:t>
            </w:r>
            <w:r>
              <w:rPr>
                <w:rFonts w:hint="eastAsia"/>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1829" w:type="dxa"/>
            <w:vAlign w:val="center"/>
          </w:tcPr>
          <w:p>
            <w:pPr>
              <w:jc w:val="center"/>
              <w:rPr>
                <w:rFonts w:hint="eastAsia"/>
                <w:color w:val="auto"/>
                <w:szCs w:val="21"/>
                <w:highlight w:val="none"/>
              </w:rPr>
            </w:pPr>
            <w:r>
              <w:rPr>
                <w:rFonts w:hint="eastAsia"/>
                <w:color w:val="auto"/>
                <w:szCs w:val="21"/>
                <w:highlight w:val="none"/>
              </w:rPr>
              <w:t>有效期</w:t>
            </w:r>
          </w:p>
        </w:tc>
        <w:tc>
          <w:tcPr>
            <w:tcW w:w="6091" w:type="dxa"/>
            <w:gridSpan w:val="4"/>
            <w:vAlign w:val="center"/>
          </w:tcPr>
          <w:p>
            <w:pPr>
              <w:jc w:val="center"/>
              <w:rPr>
                <w:rFonts w:hint="eastAsia"/>
                <w:color w:val="auto"/>
                <w:szCs w:val="21"/>
                <w:highlight w:val="none"/>
              </w:rPr>
            </w:pPr>
            <w:r>
              <w:rPr>
                <w:rFonts w:hint="eastAsia"/>
                <w:color w:val="auto"/>
                <w:szCs w:val="21"/>
                <w:highlight w:val="none"/>
                <w:lang w:eastAsia="zh-CN"/>
              </w:rPr>
              <w:t>年</w:t>
            </w:r>
            <w:r>
              <w:rPr>
                <w:rFonts w:hint="eastAsia"/>
                <w:color w:val="auto"/>
                <w:szCs w:val="21"/>
                <w:highlight w:val="none"/>
                <w:lang w:val="en-US" w:eastAsia="zh-CN"/>
              </w:rPr>
              <w:t xml:space="preserve">   </w:t>
            </w:r>
            <w:r>
              <w:rPr>
                <w:rFonts w:hint="eastAsia"/>
                <w:color w:val="auto"/>
                <w:szCs w:val="21"/>
                <w:highlight w:val="none"/>
                <w:lang w:eastAsia="zh-CN"/>
              </w:rPr>
              <w:t>月</w:t>
            </w:r>
            <w:r>
              <w:rPr>
                <w:rFonts w:hint="eastAsia"/>
                <w:color w:val="auto"/>
                <w:szCs w:val="21"/>
                <w:highlight w:val="none"/>
                <w:lang w:val="en-US" w:eastAsia="zh-CN"/>
              </w:rPr>
              <w:t xml:space="preserve">    </w:t>
            </w:r>
            <w:r>
              <w:rPr>
                <w:rFonts w:hint="eastAsia"/>
                <w:color w:val="auto"/>
                <w:szCs w:val="21"/>
                <w:highlight w:val="none"/>
                <w:lang w:eastAsia="zh-CN"/>
              </w:rPr>
              <w:t>日</w:t>
            </w:r>
            <w:r>
              <w:rPr>
                <w:rFonts w:hint="eastAsia"/>
                <w:color w:val="auto"/>
                <w:szCs w:val="21"/>
                <w:highlight w:val="none"/>
                <w:lang w:val="en-US" w:eastAsia="zh-CN"/>
              </w:rPr>
              <w:t xml:space="preserve"> 至      </w:t>
            </w: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908" w:type="dxa"/>
            <w:vAlign w:val="center"/>
          </w:tcPr>
          <w:p>
            <w:pPr>
              <w:jc w:val="center"/>
              <w:rPr>
                <w:rFonts w:hint="eastAsia"/>
                <w:color w:val="auto"/>
                <w:szCs w:val="21"/>
                <w:highlight w:val="none"/>
                <w:lang w:eastAsia="zh-CN"/>
              </w:rPr>
            </w:pPr>
            <w:r>
              <w:rPr>
                <w:rFonts w:hint="eastAsia"/>
                <w:color w:val="auto"/>
                <w:szCs w:val="21"/>
                <w:highlight w:val="none"/>
                <w:lang w:eastAsia="zh-CN"/>
              </w:rPr>
              <w:t>获得税收优惠资格情况</w:t>
            </w:r>
          </w:p>
        </w:tc>
        <w:tc>
          <w:tcPr>
            <w:tcW w:w="1829" w:type="dxa"/>
            <w:vAlign w:val="center"/>
          </w:tcPr>
          <w:p>
            <w:pPr>
              <w:jc w:val="center"/>
              <w:rPr>
                <w:rFonts w:hint="eastAsia"/>
                <w:color w:val="auto"/>
                <w:szCs w:val="21"/>
                <w:highlight w:val="none"/>
                <w:lang w:eastAsia="zh-CN"/>
              </w:rPr>
            </w:pPr>
            <w:r>
              <w:rPr>
                <w:rFonts w:hint="eastAsia"/>
                <w:color w:val="auto"/>
                <w:szCs w:val="21"/>
                <w:highlight w:val="none"/>
                <w:lang w:eastAsia="zh-CN"/>
              </w:rPr>
              <w:t>公益性捐赠税前扣除资格</w:t>
            </w:r>
          </w:p>
        </w:tc>
        <w:tc>
          <w:tcPr>
            <w:tcW w:w="1285" w:type="dxa"/>
            <w:vAlign w:val="center"/>
          </w:tcPr>
          <w:p>
            <w:pPr>
              <w:jc w:val="center"/>
              <w:rPr>
                <w:rFonts w:hint="eastAsia"/>
                <w:color w:val="auto"/>
                <w:szCs w:val="21"/>
                <w:highlight w:val="none"/>
              </w:rPr>
            </w:pPr>
            <w:r>
              <w:rPr>
                <w:rFonts w:hint="eastAsia"/>
                <w:color w:val="auto"/>
                <w:szCs w:val="21"/>
                <w:highlight w:val="none"/>
              </w:rPr>
              <w:t>□是；□否</w:t>
            </w:r>
          </w:p>
          <w:p>
            <w:pPr>
              <w:jc w:val="center"/>
              <w:rPr>
                <w:rFonts w:hint="eastAsia"/>
                <w:color w:val="auto"/>
                <w:szCs w:val="21"/>
                <w:highlight w:val="none"/>
                <w:lang w:eastAsia="zh-CN"/>
              </w:rPr>
            </w:pPr>
            <w:r>
              <w:rPr>
                <w:rFonts w:hint="eastAsia"/>
                <w:color w:val="auto"/>
                <w:szCs w:val="21"/>
                <w:highlight w:val="none"/>
                <w:lang w:eastAsia="zh-CN"/>
              </w:rPr>
              <w:t>获得时间：</w:t>
            </w:r>
            <w:r>
              <w:rPr>
                <w:rFonts w:hint="eastAsia"/>
                <w:color w:val="auto"/>
                <w:szCs w:val="21"/>
                <w:highlight w:val="none"/>
                <w:lang w:val="en-US" w:eastAsia="zh-CN"/>
              </w:rPr>
              <w:t xml:space="preserve"> 年</w:t>
            </w:r>
          </w:p>
        </w:tc>
        <w:tc>
          <w:tcPr>
            <w:tcW w:w="2826" w:type="dxa"/>
            <w:gridSpan w:val="2"/>
            <w:vAlign w:val="center"/>
          </w:tcPr>
          <w:p>
            <w:pPr>
              <w:jc w:val="center"/>
              <w:rPr>
                <w:rFonts w:hint="eastAsia"/>
                <w:color w:val="auto"/>
                <w:szCs w:val="21"/>
                <w:highlight w:val="none"/>
                <w:lang w:eastAsia="zh-CN"/>
              </w:rPr>
            </w:pPr>
            <w:r>
              <w:rPr>
                <w:rFonts w:hint="eastAsia"/>
                <w:color w:val="auto"/>
                <w:szCs w:val="21"/>
                <w:highlight w:val="none"/>
                <w:lang w:eastAsia="zh-CN"/>
              </w:rPr>
              <w:t>非营利组织免税资格</w:t>
            </w:r>
          </w:p>
        </w:tc>
        <w:tc>
          <w:tcPr>
            <w:tcW w:w="1980" w:type="dxa"/>
            <w:vAlign w:val="center"/>
          </w:tcPr>
          <w:p>
            <w:pPr>
              <w:ind w:left="-107" w:leftChars="-51" w:right="-105" w:rightChars="-50"/>
              <w:jc w:val="center"/>
              <w:rPr>
                <w:rFonts w:hint="eastAsia"/>
                <w:color w:val="auto"/>
                <w:szCs w:val="21"/>
                <w:highlight w:val="none"/>
              </w:rPr>
            </w:pPr>
            <w:r>
              <w:rPr>
                <w:rFonts w:hint="eastAsia"/>
                <w:color w:val="auto"/>
                <w:szCs w:val="21"/>
                <w:highlight w:val="none"/>
                <w:lang w:val="en-US" w:eastAsia="zh-CN"/>
              </w:rPr>
              <w:t xml:space="preserve"> </w:t>
            </w:r>
            <w:r>
              <w:rPr>
                <w:rFonts w:hint="eastAsia"/>
                <w:color w:val="auto"/>
                <w:szCs w:val="21"/>
                <w:highlight w:val="none"/>
              </w:rPr>
              <w:t>□是；□否</w:t>
            </w:r>
          </w:p>
          <w:p>
            <w:pPr>
              <w:ind w:left="-107" w:leftChars="-51" w:right="-105" w:rightChars="-50"/>
              <w:jc w:val="center"/>
              <w:rPr>
                <w:rFonts w:hint="eastAsia"/>
                <w:color w:val="auto"/>
                <w:szCs w:val="21"/>
                <w:highlight w:val="none"/>
                <w:lang w:eastAsia="zh-CN"/>
              </w:rPr>
            </w:pPr>
            <w:r>
              <w:rPr>
                <w:rFonts w:hint="eastAsia"/>
                <w:color w:val="auto"/>
                <w:szCs w:val="21"/>
                <w:highlight w:val="none"/>
                <w:lang w:val="en-US" w:eastAsia="zh-CN"/>
              </w:rPr>
              <w:t>获得时间：  年</w:t>
            </w:r>
            <w:r>
              <w:rPr>
                <w:rFonts w:hint="eastAsia"/>
                <w:color w:val="auto"/>
                <w:szCs w:val="21"/>
                <w:highlight w:val="none"/>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restart"/>
            <w:vAlign w:val="center"/>
          </w:tcPr>
          <w:p>
            <w:pPr>
              <w:jc w:val="center"/>
              <w:rPr>
                <w:rFonts w:hint="eastAsia"/>
                <w:color w:val="auto"/>
                <w:szCs w:val="21"/>
                <w:highlight w:val="none"/>
              </w:rPr>
            </w:pPr>
            <w:r>
              <w:rPr>
                <w:rFonts w:hint="eastAsia"/>
                <w:color w:val="auto"/>
                <w:szCs w:val="21"/>
                <w:highlight w:val="none"/>
              </w:rPr>
              <w:t>行政处罚</w:t>
            </w:r>
          </w:p>
        </w:tc>
        <w:tc>
          <w:tcPr>
            <w:tcW w:w="3114" w:type="dxa"/>
            <w:gridSpan w:val="2"/>
            <w:vAlign w:val="center"/>
          </w:tcPr>
          <w:p>
            <w:pPr>
              <w:jc w:val="center"/>
              <w:rPr>
                <w:rFonts w:hint="eastAsia"/>
                <w:color w:val="auto"/>
                <w:szCs w:val="21"/>
                <w:highlight w:val="none"/>
              </w:rPr>
            </w:pPr>
            <w:r>
              <w:rPr>
                <w:rFonts w:hint="eastAsia"/>
                <w:color w:val="auto"/>
                <w:szCs w:val="21"/>
                <w:highlight w:val="none"/>
              </w:rPr>
              <w:t>是否受到过行政处罚</w:t>
            </w:r>
          </w:p>
        </w:tc>
        <w:tc>
          <w:tcPr>
            <w:tcW w:w="4806" w:type="dxa"/>
            <w:gridSpan w:val="3"/>
            <w:vAlign w:val="center"/>
          </w:tcPr>
          <w:p>
            <w:pPr>
              <w:jc w:val="center"/>
              <w:rPr>
                <w:rFonts w:hint="eastAsia"/>
                <w:color w:val="auto"/>
                <w:szCs w:val="21"/>
                <w:highlight w:val="none"/>
              </w:rPr>
            </w:pPr>
            <w:r>
              <w:rPr>
                <w:rFonts w:hint="eastAsia"/>
                <w:color w:val="auto"/>
                <w:szCs w:val="21"/>
                <w:highlight w:val="none"/>
              </w:rPr>
              <w:t>□是；□否（如选否，则不需填写以下四项内容）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2"/>
            <w:vAlign w:val="center"/>
          </w:tcPr>
          <w:p>
            <w:pPr>
              <w:jc w:val="center"/>
              <w:rPr>
                <w:rFonts w:hint="eastAsia"/>
                <w:color w:val="auto"/>
                <w:szCs w:val="21"/>
                <w:highlight w:val="none"/>
              </w:rPr>
            </w:pPr>
            <w:r>
              <w:rPr>
                <w:rFonts w:hint="eastAsia"/>
                <w:color w:val="auto"/>
                <w:szCs w:val="21"/>
                <w:highlight w:val="none"/>
              </w:rPr>
              <w:t>行政处罚时间</w:t>
            </w:r>
          </w:p>
        </w:tc>
        <w:tc>
          <w:tcPr>
            <w:tcW w:w="4806" w:type="dxa"/>
            <w:gridSpan w:val="3"/>
            <w:vAlign w:val="center"/>
          </w:tcPr>
          <w:p>
            <w:pPr>
              <w:jc w:val="center"/>
              <w:rPr>
                <w:rFonts w:hint="eastAsia"/>
                <w:color w:val="auto"/>
                <w:szCs w:val="21"/>
                <w:highlight w:val="none"/>
              </w:rPr>
            </w:pPr>
            <w:r>
              <w:rPr>
                <w:rFonts w:hint="eastAsia"/>
                <w:color w:val="auto"/>
                <w:szCs w:val="21"/>
                <w:highlight w:val="none"/>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2"/>
            <w:vAlign w:val="center"/>
          </w:tcPr>
          <w:p>
            <w:pPr>
              <w:jc w:val="center"/>
              <w:rPr>
                <w:rFonts w:hint="eastAsia"/>
                <w:color w:val="auto"/>
                <w:szCs w:val="21"/>
                <w:highlight w:val="none"/>
              </w:rPr>
            </w:pPr>
            <w:r>
              <w:rPr>
                <w:rFonts w:hint="eastAsia"/>
                <w:color w:val="auto"/>
                <w:szCs w:val="21"/>
                <w:highlight w:val="none"/>
              </w:rPr>
              <w:t>行政处罚种类</w:t>
            </w:r>
          </w:p>
        </w:tc>
        <w:tc>
          <w:tcPr>
            <w:tcW w:w="4806" w:type="dxa"/>
            <w:gridSpan w:val="3"/>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 w:val="18"/>
                <w:szCs w:val="18"/>
                <w:highlight w:val="none"/>
              </w:rPr>
              <w:t>（下拉框）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08" w:type="dxa"/>
            <w:vMerge w:val="continue"/>
            <w:vAlign w:val="center"/>
          </w:tcPr>
          <w:p>
            <w:pPr>
              <w:jc w:val="center"/>
              <w:rPr>
                <w:rFonts w:hint="eastAsia"/>
                <w:color w:val="auto"/>
                <w:szCs w:val="21"/>
                <w:highlight w:val="none"/>
              </w:rPr>
            </w:pPr>
          </w:p>
        </w:tc>
        <w:tc>
          <w:tcPr>
            <w:tcW w:w="3114" w:type="dxa"/>
            <w:gridSpan w:val="2"/>
            <w:vAlign w:val="center"/>
          </w:tcPr>
          <w:p>
            <w:pPr>
              <w:jc w:val="center"/>
              <w:rPr>
                <w:rFonts w:hint="eastAsia"/>
                <w:color w:val="auto"/>
                <w:szCs w:val="21"/>
                <w:highlight w:val="none"/>
              </w:rPr>
            </w:pPr>
            <w:r>
              <w:rPr>
                <w:rFonts w:hint="eastAsia"/>
                <w:color w:val="auto"/>
                <w:szCs w:val="21"/>
                <w:highlight w:val="none"/>
              </w:rPr>
              <w:t>行政处罚实施机关</w:t>
            </w:r>
          </w:p>
        </w:tc>
        <w:tc>
          <w:tcPr>
            <w:tcW w:w="4806" w:type="dxa"/>
            <w:gridSpan w:val="3"/>
            <w:vAlign w:val="center"/>
          </w:tcPr>
          <w:p>
            <w:pPr>
              <w:ind w:left="-107" w:leftChars="-51" w:right="-105" w:rightChars="-50"/>
              <w:jc w:val="center"/>
              <w:rPr>
                <w:rFonts w:hint="eastAsia" w:ascii="宋体" w:hAnsi="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jc w:val="center"/>
        </w:trPr>
        <w:tc>
          <w:tcPr>
            <w:tcW w:w="1908" w:type="dxa"/>
            <w:vMerge w:val="continue"/>
            <w:vAlign w:val="top"/>
          </w:tcPr>
          <w:p>
            <w:pPr>
              <w:rPr>
                <w:rFonts w:hint="eastAsia"/>
                <w:color w:val="auto"/>
                <w:sz w:val="28"/>
                <w:szCs w:val="28"/>
                <w:highlight w:val="none"/>
              </w:rPr>
            </w:pPr>
          </w:p>
        </w:tc>
        <w:tc>
          <w:tcPr>
            <w:tcW w:w="3114" w:type="dxa"/>
            <w:gridSpan w:val="2"/>
            <w:vAlign w:val="center"/>
          </w:tcPr>
          <w:p>
            <w:pPr>
              <w:jc w:val="center"/>
              <w:rPr>
                <w:rFonts w:hint="eastAsia"/>
                <w:color w:val="auto"/>
                <w:szCs w:val="21"/>
                <w:highlight w:val="none"/>
              </w:rPr>
            </w:pPr>
            <w:r>
              <w:rPr>
                <w:rFonts w:hint="eastAsia"/>
                <w:color w:val="auto"/>
                <w:szCs w:val="21"/>
                <w:highlight w:val="none"/>
              </w:rPr>
              <w:t>违法行为</w:t>
            </w:r>
          </w:p>
        </w:tc>
        <w:tc>
          <w:tcPr>
            <w:tcW w:w="4806" w:type="dxa"/>
            <w:gridSpan w:val="3"/>
            <w:vAlign w:val="center"/>
          </w:tcPr>
          <w:p>
            <w:pPr>
              <w:jc w:val="center"/>
              <w:rPr>
                <w:rFonts w:hint="eastAsia"/>
                <w:color w:val="auto"/>
                <w:szCs w:val="21"/>
                <w:highlight w:val="none"/>
              </w:rPr>
            </w:pPr>
          </w:p>
        </w:tc>
      </w:tr>
    </w:tbl>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br w:type="page"/>
      </w:r>
    </w:p>
    <w:p>
      <w:pPr>
        <w:spacing w:line="460" w:lineRule="exact"/>
        <w:rPr>
          <w:rFonts w:hint="eastAsia" w:ascii="黑体" w:hAnsi="宋体" w:eastAsia="黑体"/>
          <w:color w:val="auto"/>
          <w:sz w:val="28"/>
          <w:szCs w:val="28"/>
          <w:highlight w:val="none"/>
        </w:rPr>
      </w:pPr>
      <w:r>
        <w:rPr>
          <w:rFonts w:hint="eastAsia" w:ascii="黑体" w:hAnsi="宋体" w:eastAsia="黑体"/>
          <w:color w:val="auto"/>
          <w:sz w:val="28"/>
          <w:szCs w:val="28"/>
          <w:highlight w:val="none"/>
        </w:rPr>
        <w:t>七、年检审查意见</w:t>
      </w:r>
    </w:p>
    <w:tbl>
      <w:tblPr>
        <w:tblStyle w:val="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2"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30"/>
                <w:szCs w:val="30"/>
                <w:highlight w:val="none"/>
              </w:rPr>
            </w:pPr>
            <w:r>
              <w:rPr>
                <w:rFonts w:hint="eastAsia" w:ascii="宋体" w:hAnsi="宋体"/>
                <w:color w:val="auto"/>
                <w:sz w:val="30"/>
                <w:szCs w:val="30"/>
                <w:highlight w:val="none"/>
              </w:rPr>
              <w:t>业务主管单位初审意见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eastAsia="宋体"/>
                <w:color w:val="auto"/>
                <w:sz w:val="30"/>
                <w:szCs w:val="30"/>
                <w:highlight w:val="none"/>
                <w:lang w:eastAsia="zh-CN"/>
              </w:rPr>
            </w:pPr>
            <w:r>
              <w:rPr>
                <w:rFonts w:hint="eastAsia" w:ascii="宋体" w:hAnsi="宋体"/>
                <w:color w:val="auto"/>
                <w:sz w:val="30"/>
                <w:szCs w:val="30"/>
                <w:highlight w:val="none"/>
                <w:lang w:eastAsia="zh-CN"/>
              </w:rPr>
              <w:t>（脱钩后的全国性社会团体不需填写此项）</w:t>
            </w: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ind w:right="-260" w:rightChars="-124"/>
              <w:rPr>
                <w:rFonts w:hint="eastAsia" w:ascii="宋体" w:hAnsi="宋体"/>
                <w:color w:val="auto"/>
                <w:sz w:val="30"/>
                <w:szCs w:val="30"/>
                <w:highlight w:val="none"/>
              </w:rPr>
            </w:pPr>
            <w:r>
              <w:rPr>
                <w:rFonts w:hint="eastAsia" w:ascii="宋体" w:hAnsi="宋体"/>
                <w:color w:val="auto"/>
                <w:sz w:val="30"/>
                <w:szCs w:val="30"/>
                <w:highlight w:val="none"/>
              </w:rPr>
              <w:t xml:space="preserve"> 经办人：　　　　　　　　　　        （单位印鉴）</w:t>
            </w: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94" w:hRule="atLeast"/>
          <w:jc w:val="center"/>
        </w:trPr>
        <w:tc>
          <w:tcPr>
            <w:tcW w:w="648" w:type="dxa"/>
            <w:tcBorders>
              <w:top w:val="single" w:color="auto" w:sz="12" w:space="0"/>
              <w:left w:val="single" w:color="auto" w:sz="12" w:space="0"/>
              <w:bottom w:val="single" w:color="auto" w:sz="12" w:space="0"/>
            </w:tcBorders>
            <w:textDirection w:val="tbRlV"/>
            <w:vAlign w:val="top"/>
          </w:tcPr>
          <w:p>
            <w:pPr>
              <w:ind w:left="113" w:right="113"/>
              <w:jc w:val="center"/>
              <w:rPr>
                <w:rFonts w:hint="eastAsia" w:ascii="宋体" w:hAnsi="宋体"/>
                <w:color w:val="auto"/>
                <w:sz w:val="30"/>
                <w:szCs w:val="30"/>
                <w:highlight w:val="none"/>
              </w:rPr>
            </w:pPr>
            <w:r>
              <w:rPr>
                <w:rFonts w:hint="eastAsia" w:ascii="宋体" w:hAnsi="宋体"/>
                <w:color w:val="auto"/>
                <w:sz w:val="30"/>
                <w:szCs w:val="30"/>
                <w:highlight w:val="none"/>
              </w:rPr>
              <w:t>登记管理机关审查意见</w:t>
            </w:r>
          </w:p>
        </w:tc>
        <w:tc>
          <w:tcPr>
            <w:tcW w:w="9206" w:type="dxa"/>
            <w:tcBorders>
              <w:top w:val="single" w:color="auto" w:sz="12" w:space="0"/>
              <w:bottom w:val="single" w:color="auto" w:sz="12" w:space="0"/>
              <w:right w:val="single" w:color="auto" w:sz="12" w:space="0"/>
            </w:tcBorders>
            <w:vAlign w:val="top"/>
          </w:tcPr>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jc w:val="center"/>
              <w:rPr>
                <w:rFonts w:hint="eastAsia" w:ascii="宋体" w:hAnsi="宋体"/>
                <w:color w:val="auto"/>
                <w:sz w:val="30"/>
                <w:szCs w:val="30"/>
                <w:highlight w:val="none"/>
              </w:rPr>
            </w:pPr>
          </w:p>
          <w:p>
            <w:pPr>
              <w:rPr>
                <w:rFonts w:hint="eastAsia" w:ascii="宋体" w:hAnsi="宋体"/>
                <w:color w:val="auto"/>
                <w:sz w:val="30"/>
                <w:szCs w:val="30"/>
                <w:highlight w:val="none"/>
              </w:rPr>
            </w:pPr>
          </w:p>
          <w:p>
            <w:pPr>
              <w:ind w:firstLine="6339" w:firstLineChars="2113"/>
              <w:rPr>
                <w:rFonts w:hint="eastAsia" w:ascii="宋体" w:hAnsi="宋体"/>
                <w:color w:val="auto"/>
                <w:sz w:val="30"/>
                <w:szCs w:val="30"/>
                <w:highlight w:val="none"/>
              </w:rPr>
            </w:pPr>
            <w:r>
              <w:rPr>
                <w:rFonts w:hint="eastAsia" w:ascii="宋体" w:hAnsi="宋体"/>
                <w:color w:val="auto"/>
                <w:sz w:val="30"/>
                <w:szCs w:val="30"/>
                <w:highlight w:val="none"/>
              </w:rPr>
              <w:t>（印鉴）</w:t>
            </w:r>
          </w:p>
          <w:p>
            <w:pPr>
              <w:jc w:val="center"/>
              <w:rPr>
                <w:rFonts w:hint="eastAsia" w:ascii="宋体" w:hAnsi="宋体"/>
                <w:color w:val="auto"/>
                <w:sz w:val="30"/>
                <w:szCs w:val="30"/>
                <w:highlight w:val="none"/>
              </w:rPr>
            </w:pPr>
            <w:r>
              <w:rPr>
                <w:rFonts w:hint="eastAsia" w:ascii="宋体" w:hAnsi="宋体"/>
                <w:color w:val="auto"/>
                <w:sz w:val="30"/>
                <w:szCs w:val="30"/>
                <w:highlight w:val="none"/>
              </w:rPr>
              <w:t xml:space="preserve">                                   年     月    日                               </w:t>
            </w:r>
          </w:p>
        </w:tc>
      </w:tr>
    </w:tbl>
    <w:p>
      <w:pPr>
        <w:rPr>
          <w:rFonts w:hint="eastAsia" w:ascii="楷体_GB2312" w:hAnsi="华文中宋" w:eastAsia="楷体_GB2312"/>
          <w:color w:val="auto"/>
          <w:sz w:val="32"/>
          <w:szCs w:val="32"/>
          <w:highlight w:val="none"/>
        </w:rPr>
      </w:pPr>
    </w:p>
    <w:p>
      <w:pPr>
        <w:spacing w:line="400" w:lineRule="exact"/>
        <w:rPr>
          <w:color w:val="auto"/>
          <w:highlight w:val="none"/>
        </w:rPr>
      </w:pPr>
    </w:p>
    <w:p>
      <w:pPr>
        <w:jc w:val="center"/>
        <w:rPr>
          <w:rStyle w:val="12"/>
          <w:rFonts w:hint="eastAsia" w:ascii="黑体" w:eastAsia="黑体"/>
          <w:color w:val="auto"/>
          <w:sz w:val="30"/>
          <w:szCs w:val="30"/>
        </w:rPr>
      </w:pPr>
      <w:r>
        <w:rPr>
          <w:rFonts w:hint="eastAsia" w:ascii="宋体" w:hAnsi="宋体"/>
          <w:color w:val="auto"/>
          <w:szCs w:val="21"/>
          <w:highlight w:val="none"/>
        </w:rPr>
        <w:br w:type="page"/>
      </w:r>
      <w:r>
        <w:rPr>
          <w:rStyle w:val="12"/>
          <w:rFonts w:hint="eastAsia" w:ascii="黑体" w:eastAsia="黑体"/>
          <w:color w:val="auto"/>
          <w:sz w:val="30"/>
          <w:szCs w:val="30"/>
        </w:rPr>
        <w:t>社会团体201</w:t>
      </w:r>
      <w:r>
        <w:rPr>
          <w:rStyle w:val="12"/>
          <w:rFonts w:hint="eastAsia" w:ascii="黑体" w:eastAsia="黑体"/>
          <w:color w:val="auto"/>
          <w:sz w:val="30"/>
          <w:szCs w:val="30"/>
          <w:lang w:val="en-US" w:eastAsia="zh-CN"/>
        </w:rPr>
        <w:t>7</w:t>
      </w:r>
      <w:r>
        <w:rPr>
          <w:rStyle w:val="12"/>
          <w:rFonts w:hint="eastAsia" w:ascii="黑体" w:eastAsia="黑体"/>
          <w:color w:val="auto"/>
          <w:sz w:val="30"/>
          <w:szCs w:val="30"/>
        </w:rPr>
        <w:t>年度工作报告书</w:t>
      </w:r>
      <w:r>
        <w:rPr>
          <w:rStyle w:val="12"/>
          <w:rFonts w:hint="eastAsia" w:ascii="黑体" w:eastAsia="黑体"/>
          <w:color w:val="auto"/>
          <w:sz w:val="30"/>
          <w:szCs w:val="30"/>
          <w:lang w:eastAsia="zh-CN"/>
        </w:rPr>
        <w:t>填报指南</w:t>
      </w:r>
    </w:p>
    <w:p>
      <w:pPr>
        <w:ind w:firstLine="3235" w:firstLineChars="1611"/>
        <w:rPr>
          <w:rStyle w:val="12"/>
          <w:rFonts w:hint="eastAsia"/>
          <w:color w:val="auto"/>
        </w:rPr>
      </w:pP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"file:///E:\\guide\\001.htm" </w:instrText>
      </w:r>
      <w:r>
        <w:rPr>
          <w:rFonts w:hint="eastAsia"/>
          <w:color w:val="auto"/>
        </w:rPr>
        <w:fldChar w:fldCharType="separate"/>
      </w:r>
      <w:r>
        <w:rPr>
          <w:rStyle w:val="12"/>
          <w:color w:val="auto"/>
        </w:rPr>
        <w:t>1．基本信息</w:t>
      </w:r>
      <w:r>
        <w:rPr>
          <w:rFonts w:hint="eastAsia"/>
          <w:color w:val="auto"/>
        </w:rPr>
        <w:fldChar w:fldCharType="end"/>
      </w: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"file:///E:\\guide\\003.htm" \l "2" </w:instrText>
      </w:r>
      <w:r>
        <w:rPr>
          <w:rFonts w:hint="eastAsia"/>
          <w:color w:val="auto"/>
        </w:rPr>
        <w:fldChar w:fldCharType="separate"/>
      </w:r>
      <w:r>
        <w:rPr>
          <w:rStyle w:val="12"/>
          <w:color w:val="auto"/>
        </w:rPr>
        <w:t>2．内部建设情况</w:t>
      </w:r>
      <w:r>
        <w:rPr>
          <w:rFonts w:hint="eastAsia"/>
          <w:color w:val="auto"/>
        </w:rPr>
        <w:fldChar w:fldCharType="end"/>
      </w: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"file:///E:\\guide\\004.htm" \l "3" </w:instrText>
      </w:r>
      <w:r>
        <w:rPr>
          <w:rFonts w:hint="eastAsia"/>
          <w:color w:val="auto"/>
        </w:rPr>
        <w:fldChar w:fldCharType="separate"/>
      </w:r>
      <w:r>
        <w:rPr>
          <w:rStyle w:val="12"/>
          <w:color w:val="auto"/>
        </w:rPr>
        <w:t>3．财务会计报告</w:t>
      </w:r>
      <w:r>
        <w:rPr>
          <w:rFonts w:hint="eastAsia"/>
          <w:color w:val="auto"/>
        </w:rPr>
        <w:fldChar w:fldCharType="end"/>
      </w: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"file:///E:\\guide\\004.htm" \l "3" </w:instrText>
      </w:r>
      <w:r>
        <w:rPr>
          <w:rFonts w:hint="eastAsia"/>
          <w:color w:val="auto"/>
        </w:rPr>
        <w:fldChar w:fldCharType="separate"/>
      </w:r>
      <w:r>
        <w:rPr>
          <w:rStyle w:val="12"/>
          <w:color w:val="auto"/>
        </w:rPr>
        <w:t>4．</w:t>
      </w:r>
      <w:r>
        <w:rPr>
          <w:rFonts w:hint="eastAsia"/>
          <w:color w:val="auto"/>
        </w:rPr>
        <w:fldChar w:fldCharType="end"/>
      </w:r>
      <w:r>
        <w:rPr>
          <w:rStyle w:val="12"/>
          <w:color w:val="auto"/>
        </w:rPr>
        <w:t>业务活动情况</w:t>
      </w: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"file:///E:\\guide\\008.htm" </w:instrText>
      </w:r>
      <w:r>
        <w:rPr>
          <w:rFonts w:hint="eastAsia"/>
          <w:color w:val="auto"/>
        </w:rPr>
        <w:fldChar w:fldCharType="separate"/>
      </w:r>
      <w:r>
        <w:rPr>
          <w:rStyle w:val="12"/>
          <w:color w:val="auto"/>
        </w:rPr>
        <w:t>5．</w:t>
      </w:r>
      <w:r>
        <w:rPr>
          <w:rFonts w:hint="eastAsia"/>
          <w:color w:val="auto"/>
        </w:rPr>
        <w:fldChar w:fldCharType="end"/>
      </w:r>
      <w:r>
        <w:rPr>
          <w:rStyle w:val="12"/>
          <w:color w:val="auto"/>
        </w:rPr>
        <w:t>其他需要说明的情况</w:t>
      </w:r>
    </w:p>
    <w:p>
      <w:pPr>
        <w:ind w:firstLine="3383" w:firstLineChars="1611"/>
        <w:rPr>
          <w:rStyle w:val="12"/>
          <w:color w:val="auto"/>
        </w:rPr>
      </w:pPr>
      <w:r>
        <w:rPr>
          <w:rFonts w:hint="eastAsia"/>
          <w:color w:val="auto"/>
        </w:rPr>
        <w:fldChar w:fldCharType="begin"/>
      </w:r>
      <w:r>
        <w:rPr>
          <w:rStyle w:val="12"/>
          <w:rFonts w:hint="eastAsia"/>
          <w:color w:val="auto"/>
        </w:rPr>
        <w:instrText xml:space="preserve"> HYPERLINK "file:///E:\\guide\\010.htm" \l "6" </w:instrText>
      </w:r>
      <w:r>
        <w:rPr>
          <w:rFonts w:hint="eastAsia"/>
          <w:color w:val="auto"/>
        </w:rPr>
        <w:fldChar w:fldCharType="separate"/>
      </w:r>
      <w:r>
        <w:rPr>
          <w:rStyle w:val="12"/>
          <w:color w:val="auto"/>
        </w:rPr>
        <w:t>6．</w:t>
      </w:r>
      <w:r>
        <w:rPr>
          <w:rFonts w:hint="eastAsia"/>
          <w:color w:val="auto"/>
        </w:rPr>
        <w:fldChar w:fldCharType="end"/>
      </w:r>
      <w:r>
        <w:rPr>
          <w:rStyle w:val="12"/>
          <w:rFonts w:hint="eastAsia"/>
          <w:color w:val="auto"/>
        </w:rPr>
        <w:t>接受监督管理情况</w:t>
      </w:r>
    </w:p>
    <w:p>
      <w:pPr>
        <w:ind w:firstLine="400" w:firstLineChars="200"/>
        <w:rPr>
          <w:rStyle w:val="13"/>
          <w:rFonts w:hint="eastAsia"/>
          <w:color w:val="auto"/>
        </w:rPr>
      </w:pPr>
    </w:p>
    <w:p>
      <w:pPr>
        <w:ind w:firstLine="400" w:firstLineChars="200"/>
        <w:rPr>
          <w:rStyle w:val="13"/>
          <w:rFonts w:hint="eastAsia"/>
          <w:color w:val="auto"/>
        </w:rPr>
      </w:pPr>
    </w:p>
    <w:p>
      <w:pPr>
        <w:ind w:firstLine="420" w:firstLineChars="200"/>
        <w:rPr>
          <w:rFonts w:hint="eastAsia"/>
          <w:color w:val="auto"/>
        </w:rPr>
      </w:pPr>
      <w:r>
        <w:rPr>
          <w:rFonts w:hint="eastAsia"/>
          <w:color w:val="auto"/>
        </w:rPr>
        <w:t>根据《社会团体登记管理条例》</w:t>
      </w:r>
      <w:r>
        <w:rPr>
          <w:rFonts w:hint="eastAsia"/>
          <w:color w:val="auto"/>
          <w:highlight w:val="none"/>
        </w:rPr>
        <w:t>第</w:t>
      </w:r>
      <w:r>
        <w:rPr>
          <w:rFonts w:hint="eastAsia"/>
          <w:color w:val="auto"/>
          <w:highlight w:val="none"/>
          <w:lang w:eastAsia="zh-CN"/>
        </w:rPr>
        <w:t>二十八</w:t>
      </w:r>
      <w:r>
        <w:rPr>
          <w:rFonts w:hint="eastAsia"/>
          <w:color w:val="auto"/>
          <w:highlight w:val="none"/>
        </w:rPr>
        <w:t>条</w:t>
      </w:r>
      <w:r>
        <w:rPr>
          <w:rFonts w:hint="eastAsia"/>
          <w:color w:val="auto"/>
        </w:rPr>
        <w:t>规定，</w:t>
      </w:r>
      <w:r>
        <w:rPr>
          <w:color w:val="auto"/>
        </w:rPr>
        <w:t>社会团体在年度工作报告书中填报的所有信息，应当真实、准确、完整，并确保打印的报告书纸质材料与网上填报内容完全一致</w:t>
      </w:r>
      <w:r>
        <w:rPr>
          <w:rFonts w:hint="eastAsia"/>
          <w:color w:val="auto"/>
        </w:rPr>
        <w:t>。未如实填写年度工作报告书所引起的法律责任，由社会团体承担</w:t>
      </w:r>
      <w:r>
        <w:rPr>
          <w:color w:val="auto"/>
        </w:rPr>
        <w:t>。社会团体年度工作报告书，需经法定代表人签字确认，业务主管单位初审盖章后，报社会团体登记管理机关（民政部门）年度检查。</w:t>
      </w:r>
      <w:r>
        <w:rPr>
          <w:rFonts w:hint="eastAsia"/>
          <w:color w:val="auto"/>
        </w:rPr>
        <w:t>同时，需注明年检事宜联系人和联系方式，以便就有关年检的问题进行沟通。</w:t>
      </w:r>
    </w:p>
    <w:p>
      <w:pPr>
        <w:ind w:firstLine="420" w:firstLineChars="200"/>
        <w:rPr>
          <w:rFonts w:hint="eastAsia"/>
          <w:color w:val="auto"/>
        </w:rPr>
      </w:pPr>
    </w:p>
    <w:p>
      <w:pPr>
        <w:outlineLvl w:val="0"/>
        <w:rPr>
          <w:rFonts w:ascii="ˎ̥" w:hAnsi="ˎ̥"/>
          <w:color w:val="auto"/>
          <w:sz w:val="20"/>
          <w:szCs w:val="20"/>
        </w:rPr>
      </w:pPr>
      <w:r>
        <w:rPr>
          <w:rStyle w:val="12"/>
          <w:rFonts w:hint="eastAsia"/>
          <w:color w:val="auto"/>
          <w:lang w:val="en-US" w:eastAsia="zh-CN"/>
        </w:rPr>
        <w:t xml:space="preserve">    </w:t>
      </w:r>
      <w:r>
        <w:rPr>
          <w:rStyle w:val="12"/>
          <w:rFonts w:hint="eastAsia"/>
          <w:color w:val="auto"/>
        </w:rPr>
        <w:t>一、</w:t>
      </w:r>
      <w:r>
        <w:rPr>
          <w:rStyle w:val="12"/>
          <w:color w:val="auto"/>
        </w:rPr>
        <w:t>基本信息</w:t>
      </w:r>
    </w:p>
    <w:p>
      <w:pPr>
        <w:numPr>
          <w:ilvl w:val="0"/>
          <w:numId w:val="1"/>
          <w:numberingChange w:id="0" w:author="李晶晶" w:date="2016-02-25T10:24:00Z" w:original="%1:1:0:."/>
        </w:numPr>
        <w:tabs>
          <w:tab w:val="left" w:pos="425"/>
        </w:tabs>
        <w:ind w:left="0" w:firstLine="420" w:firstLineChars="200"/>
        <w:rPr>
          <w:color w:val="auto"/>
        </w:rPr>
      </w:pPr>
      <w:r>
        <w:rPr>
          <w:color w:val="auto"/>
        </w:rPr>
        <w:t>“名称”，</w:t>
      </w:r>
      <w:r>
        <w:rPr>
          <w:rFonts w:hint="eastAsia"/>
          <w:color w:val="auto"/>
        </w:rPr>
        <w:t>“</w:t>
      </w:r>
      <w:r>
        <w:rPr>
          <w:color w:val="auto"/>
        </w:rPr>
        <w:t>业务主管单位”</w:t>
      </w:r>
      <w:r>
        <w:rPr>
          <w:rFonts w:hint="eastAsia"/>
          <w:color w:val="auto"/>
        </w:rPr>
        <w:t>，“</w:t>
      </w:r>
      <w:r>
        <w:rPr>
          <w:color w:val="auto"/>
        </w:rPr>
        <w:t>业务范围”，</w:t>
      </w:r>
      <w:r>
        <w:rPr>
          <w:rFonts w:hint="eastAsia"/>
          <w:color w:val="auto"/>
        </w:rPr>
        <w:t>“住所”，“法定代表人”</w:t>
      </w:r>
      <w:r>
        <w:rPr>
          <w:rFonts w:hint="eastAsia"/>
          <w:color w:val="auto"/>
          <w:lang w:val="en-US" w:eastAsia="zh-CN"/>
        </w:rPr>
        <w:t>,</w:t>
      </w:r>
      <w:r>
        <w:rPr>
          <w:color w:val="auto"/>
        </w:rPr>
        <w:t>等，应与《社会团体法人登记证书》登载内容</w:t>
      </w:r>
      <w:r>
        <w:rPr>
          <w:rFonts w:hint="eastAsia"/>
          <w:color w:val="auto"/>
        </w:rPr>
        <w:t>完全</w:t>
      </w:r>
      <w:r>
        <w:rPr>
          <w:color w:val="auto"/>
        </w:rPr>
        <w:t>一致。</w:t>
      </w:r>
      <w:r>
        <w:rPr>
          <w:rFonts w:hint="eastAsia"/>
          <w:color w:val="auto"/>
        </w:rPr>
        <w:t>若全国性社会团体正在办理上述某项的变更手续，则分两种情况：若民政部已批准变更，但新的登记证书尚未下发，可填写已变更内容；若已上报，但是民政部尚未批准，则填写原证书上内容。</w:t>
      </w:r>
    </w:p>
    <w:p>
      <w:pPr>
        <w:numPr>
          <w:ilvl w:val="0"/>
          <w:numId w:val="1"/>
          <w:numberingChange w:id="1" w:author="李晶晶" w:date="2016-02-25T10:24:00Z" w:original="%1:2:0:."/>
        </w:numPr>
        <w:tabs>
          <w:tab w:val="left" w:pos="425"/>
        </w:tabs>
        <w:ind w:left="0" w:firstLine="420" w:firstLineChars="200"/>
        <w:rPr>
          <w:color w:val="auto"/>
        </w:rPr>
      </w:pPr>
      <w:r>
        <w:rPr>
          <w:rFonts w:hint="eastAsia"/>
          <w:color w:val="auto"/>
          <w:lang w:eastAsia="zh-CN"/>
        </w:rPr>
        <w:t>“统一社会信用代码”由系统生成，无须社团填写。</w:t>
      </w:r>
    </w:p>
    <w:p>
      <w:pPr>
        <w:numPr>
          <w:ilvl w:val="0"/>
          <w:numId w:val="1"/>
          <w:numberingChange w:id="2" w:author="李晶晶" w:date="2016-02-25T10:24:00Z" w:original="%1:3:0:."/>
        </w:numPr>
        <w:tabs>
          <w:tab w:val="left" w:pos="425"/>
        </w:tabs>
        <w:ind w:left="0" w:firstLine="420" w:firstLineChars="200"/>
        <w:rPr>
          <w:color w:val="auto"/>
        </w:rPr>
      </w:pPr>
      <w:r>
        <w:rPr>
          <w:color w:val="auto"/>
        </w:rPr>
        <w:t>“行业分类”根据社会团体的主要业务范围填写，</w:t>
      </w:r>
      <w:r>
        <w:rPr>
          <w:rFonts w:hint="eastAsia"/>
          <w:color w:val="auto"/>
        </w:rPr>
        <w:t>主要包括：科技研究、生态环境、教育、卫生、社会服务、文化、体育、法律、工商业服务、宗教、农业及农村发展、职业及从业者组织、国际及涉外组织、其他。</w:t>
      </w:r>
    </w:p>
    <w:p>
      <w:pPr>
        <w:numPr>
          <w:ilvl w:val="0"/>
          <w:numId w:val="1"/>
          <w:numberingChange w:id="3" w:author="李晶晶" w:date="2016-02-25T10:24:00Z" w:original="%1:4:0:."/>
        </w:numPr>
        <w:tabs>
          <w:tab w:val="left" w:pos="425"/>
        </w:tabs>
        <w:ind w:left="0" w:firstLine="420" w:firstLineChars="200"/>
        <w:rPr>
          <w:rFonts w:hint="eastAsia"/>
          <w:color w:val="auto"/>
        </w:rPr>
      </w:pPr>
      <w:r>
        <w:rPr>
          <w:color w:val="auto"/>
        </w:rPr>
        <w:t>“成立时间”，是指社会团体登记管理机关（民政部门）批复同意成立的时间。</w:t>
      </w:r>
    </w:p>
    <w:p>
      <w:pPr>
        <w:numPr>
          <w:ilvl w:val="0"/>
          <w:numId w:val="1"/>
          <w:numberingChange w:id="4" w:author="李晶晶" w:date="2016-02-25T10:24:00Z" w:original="%1:5:0:."/>
        </w:numPr>
        <w:tabs>
          <w:tab w:val="left" w:pos="425"/>
        </w:tabs>
        <w:ind w:left="0" w:firstLine="420" w:firstLineChars="200"/>
        <w:rPr>
          <w:rFonts w:hint="eastAsia" w:ascii="宋体" w:hAnsi="宋体"/>
          <w:color w:val="auto"/>
        </w:rPr>
      </w:pPr>
      <w:r>
        <w:rPr>
          <w:color w:val="auto"/>
        </w:rPr>
        <w:t>“</w:t>
      </w:r>
      <w:r>
        <w:rPr>
          <w:rFonts w:hint="eastAsia"/>
          <w:color w:val="auto"/>
        </w:rPr>
        <w:t>注册资金</w:t>
      </w:r>
      <w:r>
        <w:rPr>
          <w:color w:val="auto"/>
        </w:rPr>
        <w:t>”</w:t>
      </w:r>
      <w:r>
        <w:rPr>
          <w:rFonts w:hint="eastAsia"/>
          <w:color w:val="auto"/>
        </w:rPr>
        <w:t>，是指登记证书所载社会团体活动资金数额。</w:t>
      </w:r>
    </w:p>
    <w:p>
      <w:pPr>
        <w:numPr>
          <w:ilvl w:val="0"/>
          <w:numId w:val="1"/>
          <w:numberingChange w:id="5" w:author="李晶晶" w:date="2016-02-25T10:24:00Z" w:original="%1:6:0:."/>
        </w:numPr>
        <w:tabs>
          <w:tab w:val="left" w:pos="425"/>
        </w:tabs>
        <w:ind w:left="0" w:firstLine="420" w:firstLineChars="200"/>
        <w:rPr>
          <w:rFonts w:hint="eastAsia"/>
          <w:color w:val="auto"/>
        </w:rPr>
      </w:pPr>
      <w:r>
        <w:rPr>
          <w:rFonts w:hint="eastAsia"/>
          <w:color w:val="auto"/>
        </w:rPr>
        <w:t>“</w:t>
      </w:r>
      <w:r>
        <w:rPr>
          <w:color w:val="auto"/>
        </w:rPr>
        <w:t>法定代表人”</w:t>
      </w:r>
      <w:r>
        <w:rPr>
          <w:rFonts w:hint="eastAsia"/>
          <w:color w:val="auto"/>
        </w:rPr>
        <w:t>中“</w:t>
      </w:r>
      <w:r>
        <w:rPr>
          <w:rFonts w:hint="eastAsia"/>
          <w:color w:val="auto"/>
          <w:lang w:eastAsia="zh-CN"/>
        </w:rPr>
        <w:t>社团</w:t>
      </w:r>
      <w:r>
        <w:rPr>
          <w:color w:val="auto"/>
        </w:rPr>
        <w:t>职务”，是指</w:t>
      </w:r>
      <w:r>
        <w:rPr>
          <w:rFonts w:hint="eastAsia"/>
          <w:color w:val="auto"/>
        </w:rPr>
        <w:t>法定代表人在本</w:t>
      </w:r>
      <w:r>
        <w:rPr>
          <w:color w:val="auto"/>
        </w:rPr>
        <w:t>社会团体</w:t>
      </w:r>
      <w:r>
        <w:rPr>
          <w:rFonts w:hint="eastAsia"/>
          <w:color w:val="auto"/>
        </w:rPr>
        <w:t>中</w:t>
      </w:r>
      <w:r>
        <w:rPr>
          <w:color w:val="auto"/>
        </w:rPr>
        <w:t>担任的负责人职务。主要包括：</w:t>
      </w:r>
      <w:r>
        <w:rPr>
          <w:rFonts w:hint="eastAsia"/>
          <w:color w:val="auto"/>
        </w:rPr>
        <w:t>①</w:t>
      </w:r>
      <w:r>
        <w:rPr>
          <w:color w:val="auto"/>
        </w:rPr>
        <w:t>会长（理事长、主席等），</w:t>
      </w:r>
      <w:r>
        <w:rPr>
          <w:rFonts w:hint="eastAsia"/>
          <w:color w:val="auto"/>
        </w:rPr>
        <w:t>②</w:t>
      </w:r>
      <w:r>
        <w:rPr>
          <w:color w:val="auto"/>
        </w:rPr>
        <w:t>副会长（副理事长、副主席等），</w:t>
      </w:r>
      <w:r>
        <w:rPr>
          <w:rFonts w:hint="eastAsia"/>
          <w:color w:val="auto"/>
        </w:rPr>
        <w:t>③</w:t>
      </w:r>
      <w:r>
        <w:rPr>
          <w:color w:val="auto"/>
        </w:rPr>
        <w:t>秘书长，</w:t>
      </w:r>
      <w:r>
        <w:rPr>
          <w:rFonts w:hint="eastAsia"/>
          <w:color w:val="auto"/>
        </w:rPr>
        <w:t>④</w:t>
      </w:r>
      <w:r>
        <w:rPr>
          <w:color w:val="auto"/>
        </w:rPr>
        <w:t>其他。如选择</w:t>
      </w:r>
      <w:r>
        <w:rPr>
          <w:rFonts w:hint="eastAsia"/>
          <w:color w:val="auto"/>
        </w:rPr>
        <w:t>“④</w:t>
      </w:r>
      <w:r>
        <w:rPr>
          <w:color w:val="auto"/>
        </w:rPr>
        <w:t>其他”，请在</w:t>
      </w:r>
      <w:r>
        <w:rPr>
          <w:rFonts w:hint="eastAsia"/>
          <w:color w:val="auto"/>
        </w:rPr>
        <w:t>“</w:t>
      </w:r>
      <w:r>
        <w:rPr>
          <w:color w:val="auto"/>
        </w:rPr>
        <w:t>六、其它需要说明的情况</w:t>
      </w:r>
      <w:r>
        <w:rPr>
          <w:rFonts w:hint="eastAsia"/>
          <w:color w:val="auto"/>
        </w:rPr>
        <w:t>”</w:t>
      </w:r>
      <w:r>
        <w:rPr>
          <w:color w:val="auto"/>
        </w:rPr>
        <w:t>作出具体说明。</w:t>
      </w:r>
      <w:r>
        <w:rPr>
          <w:rFonts w:hint="eastAsia"/>
          <w:color w:val="auto"/>
          <w:highlight w:val="none"/>
          <w:lang w:val="en-US" w:eastAsia="zh-CN"/>
        </w:rPr>
        <w:t>“政治面貌”包括：党员、民主党派、无党派人士、群众。</w:t>
      </w:r>
    </w:p>
    <w:p>
      <w:pPr>
        <w:numPr>
          <w:ilvl w:val="0"/>
          <w:numId w:val="1"/>
          <w:numberingChange w:id="6" w:author="李晶晶" w:date="2016-02-25T10:24:00Z" w:original="%1:7:0:."/>
        </w:numPr>
        <w:tabs>
          <w:tab w:val="left" w:pos="425"/>
        </w:tabs>
        <w:ind w:left="0" w:firstLine="420" w:firstLineChars="200"/>
        <w:rPr>
          <w:color w:val="auto"/>
        </w:rPr>
      </w:pPr>
      <w:r>
        <w:rPr>
          <w:color w:val="auto"/>
        </w:rPr>
        <w:t>合署办公是指两个不同的机构在同一处所联合办公，在职能上相互依赖，业务上密不可分，人员上交叉</w:t>
      </w:r>
      <w:r>
        <w:rPr>
          <w:rFonts w:hint="eastAsia"/>
          <w:color w:val="auto"/>
          <w:lang w:eastAsia="zh-CN"/>
        </w:rPr>
        <w:t>任职</w:t>
      </w:r>
      <w:r>
        <w:rPr>
          <w:color w:val="auto"/>
        </w:rPr>
        <w:t>。此处的合署</w:t>
      </w:r>
      <w:r>
        <w:rPr>
          <w:rFonts w:hint="eastAsia"/>
          <w:color w:val="auto"/>
          <w:lang w:eastAsia="zh-CN"/>
        </w:rPr>
        <w:t>办公</w:t>
      </w:r>
      <w:r>
        <w:rPr>
          <w:color w:val="auto"/>
        </w:rPr>
        <w:t>分三种情况：与党政机关合署、与企业合署、与事业单位合署。</w:t>
      </w:r>
    </w:p>
    <w:p>
      <w:pPr>
        <w:numPr>
          <w:ilvl w:val="0"/>
          <w:numId w:val="1"/>
          <w:numberingChange w:id="7" w:author="李晶晶" w:date="2016-02-25T10:24:00Z" w:original="%1:8:0:."/>
        </w:numPr>
        <w:tabs>
          <w:tab w:val="left" w:pos="425"/>
        </w:tabs>
        <w:ind w:left="0" w:firstLine="420" w:firstLineChars="200"/>
        <w:rPr>
          <w:color w:val="auto"/>
        </w:rPr>
      </w:pPr>
      <w:r>
        <w:rPr>
          <w:rFonts w:hint="eastAsia"/>
          <w:color w:val="auto"/>
          <w:lang w:eastAsia="zh-CN"/>
        </w:rPr>
        <w:t>“网站地址”，填写社会团体建立的用于发布本社会团体各类信息的网站地址。</w:t>
      </w:r>
    </w:p>
    <w:p>
      <w:pPr>
        <w:numPr>
          <w:ilvl w:val="0"/>
          <w:numId w:val="1"/>
        </w:numPr>
        <w:tabs>
          <w:tab w:val="left" w:pos="425"/>
        </w:tabs>
        <w:ind w:left="0" w:firstLine="420" w:firstLineChars="200"/>
        <w:rPr>
          <w:color w:val="auto"/>
        </w:rPr>
      </w:pPr>
      <w:r>
        <w:rPr>
          <w:rFonts w:hint="eastAsia"/>
          <w:color w:val="auto"/>
          <w:lang w:eastAsia="zh-CN"/>
        </w:rPr>
        <w:t>“办公电话”、“传真”，填写社会团体秘书处（办公室）的联系电话、传真。“电子邮件”，填写用于社会团体对外电子信件联络的秘书处（办公室）或者有关负责人员的电子邮箱。年度报告书中的通邮、通讯方式须确保可送达和联系，否则将影响信用记录。</w:t>
      </w:r>
      <w:r>
        <w:rPr>
          <w:rFonts w:hint="eastAsia"/>
          <w:color w:val="auto"/>
          <w:lang w:val="en-US" w:eastAsia="zh-CN"/>
        </w:rPr>
        <w:t xml:space="preserve"> </w:t>
      </w:r>
    </w:p>
    <w:p>
      <w:pPr>
        <w:numPr>
          <w:ilvl w:val="0"/>
          <w:numId w:val="1"/>
        </w:numPr>
        <w:tabs>
          <w:tab w:val="left" w:pos="425"/>
        </w:tabs>
        <w:ind w:left="0" w:firstLine="420" w:firstLineChars="200"/>
        <w:rPr>
          <w:color w:val="auto"/>
        </w:rPr>
      </w:pPr>
      <w:r>
        <w:rPr>
          <w:color w:val="auto"/>
        </w:rPr>
        <w:t>“单位会员数”、</w:t>
      </w:r>
      <w:r>
        <w:rPr>
          <w:rFonts w:hint="eastAsia"/>
          <w:color w:val="auto"/>
        </w:rPr>
        <w:t>“</w:t>
      </w:r>
      <w:r>
        <w:rPr>
          <w:color w:val="auto"/>
        </w:rPr>
        <w:t>个人会员数</w:t>
      </w:r>
      <w:r>
        <w:rPr>
          <w:rFonts w:hint="eastAsia"/>
          <w:color w:val="auto"/>
        </w:rPr>
        <w:t>”</w:t>
      </w:r>
      <w:r>
        <w:rPr>
          <w:color w:val="auto"/>
        </w:rPr>
        <w:t>，按照社会团体章程及有关规定正式履行入会手续的单位会员、个人会员数量。</w:t>
      </w:r>
    </w:p>
    <w:p>
      <w:pPr>
        <w:numPr>
          <w:ilvl w:val="0"/>
          <w:numId w:val="1"/>
        </w:numPr>
        <w:tabs>
          <w:tab w:val="left" w:pos="425"/>
        </w:tabs>
        <w:ind w:left="0" w:firstLine="420" w:firstLineChars="200"/>
        <w:rPr>
          <w:color w:val="auto"/>
        </w:rPr>
      </w:pPr>
      <w:r>
        <w:rPr>
          <w:color w:val="auto"/>
        </w:rPr>
        <w:t>“理事会</w:t>
      </w:r>
      <w:r>
        <w:rPr>
          <w:rFonts w:hint="eastAsia"/>
          <w:color w:val="auto"/>
        </w:rPr>
        <w:t>及负责人</w:t>
      </w:r>
      <w:r>
        <w:rPr>
          <w:color w:val="auto"/>
        </w:rPr>
        <w:t>”，主要反映社会团体理事会结构、人员组成等情况。</w:t>
      </w:r>
    </w:p>
    <w:p>
      <w:pPr>
        <w:numPr>
          <w:ilvl w:val="0"/>
          <w:numId w:val="1"/>
        </w:numPr>
        <w:tabs>
          <w:tab w:val="left" w:pos="425"/>
        </w:tabs>
        <w:ind w:left="0" w:firstLine="420" w:firstLineChars="200"/>
        <w:rPr>
          <w:color w:val="auto"/>
        </w:rPr>
      </w:pPr>
      <w:r>
        <w:rPr>
          <w:color w:val="auto"/>
        </w:rPr>
        <w:t>“负责人数”，是指社会团体的会长（理事长、主席）、副会长（副理事长、副主席）、秘书长的总人数，不包括名誉职务、顾问、常务理事、理事、副秘书长。</w:t>
      </w:r>
    </w:p>
    <w:p>
      <w:pPr>
        <w:numPr>
          <w:ilvl w:val="0"/>
          <w:numId w:val="1"/>
        </w:numPr>
        <w:tabs>
          <w:tab w:val="left" w:pos="425"/>
        </w:tabs>
        <w:ind w:left="0" w:firstLine="420" w:firstLineChars="200"/>
        <w:rPr>
          <w:color w:val="auto"/>
        </w:rPr>
      </w:pPr>
      <w:r>
        <w:rPr>
          <w:rFonts w:hint="eastAsia"/>
          <w:color w:val="auto"/>
          <w:lang w:eastAsia="zh-CN"/>
        </w:rPr>
        <w:t>“</w:t>
      </w:r>
      <w:r>
        <w:rPr>
          <w:rFonts w:hint="eastAsia"/>
          <w:color w:val="auto"/>
          <w:lang w:val="en-US" w:eastAsia="zh-CN"/>
        </w:rPr>
        <w:t>70岁以上负责人数</w:t>
      </w:r>
      <w:r>
        <w:rPr>
          <w:rFonts w:hint="eastAsia"/>
          <w:color w:val="auto"/>
          <w:lang w:eastAsia="zh-CN"/>
        </w:rPr>
        <w:t>”，是指截至</w:t>
      </w:r>
      <w:r>
        <w:rPr>
          <w:rFonts w:hint="eastAsia"/>
          <w:color w:val="auto"/>
          <w:lang w:val="en-US" w:eastAsia="zh-CN"/>
        </w:rPr>
        <w:t>2017年12月31日，</w:t>
      </w:r>
      <w:r>
        <w:rPr>
          <w:rFonts w:hint="eastAsia"/>
          <w:color w:val="auto"/>
          <w:lang w:eastAsia="zh-CN"/>
        </w:rPr>
        <w:t>负责人中年龄超过</w:t>
      </w:r>
      <w:r>
        <w:rPr>
          <w:rFonts w:hint="eastAsia"/>
          <w:color w:val="auto"/>
          <w:lang w:val="en-US" w:eastAsia="zh-CN"/>
        </w:rPr>
        <w:t>70周岁的总人数。</w:t>
      </w:r>
    </w:p>
    <w:p>
      <w:pPr>
        <w:numPr>
          <w:ilvl w:val="0"/>
          <w:numId w:val="1"/>
        </w:numPr>
        <w:tabs>
          <w:tab w:val="left" w:pos="425"/>
        </w:tabs>
        <w:ind w:left="0" w:firstLine="420" w:firstLineChars="200"/>
        <w:rPr>
          <w:color w:val="auto"/>
          <w:highlight w:val="none"/>
        </w:rPr>
      </w:pPr>
      <w:r>
        <w:rPr>
          <w:rFonts w:hint="eastAsia"/>
          <w:color w:val="auto"/>
          <w:highlight w:val="none"/>
          <w:lang w:val="en-US" w:eastAsia="zh-CN"/>
        </w:rPr>
        <w:t>“理事长”中“任职日期”，是指首次担任社会团体理事长职务的具体时间，以在登记管理机关备案的时间为准。“政治面貌”包括：党员、民主党派、无党派人士、群众。</w:t>
      </w:r>
    </w:p>
    <w:p>
      <w:pPr>
        <w:numPr>
          <w:ilvl w:val="0"/>
          <w:numId w:val="1"/>
        </w:numPr>
        <w:tabs>
          <w:tab w:val="left" w:pos="425"/>
        </w:tabs>
        <w:ind w:left="0" w:firstLine="420" w:firstLineChars="200"/>
        <w:rPr>
          <w:rFonts w:hint="eastAsia"/>
          <w:color w:val="auto"/>
          <w:highlight w:val="none"/>
        </w:rPr>
      </w:pPr>
      <w:r>
        <w:rPr>
          <w:rFonts w:hint="eastAsia"/>
          <w:color w:val="auto"/>
          <w:highlight w:val="none"/>
        </w:rPr>
        <w:t>“理事长”中“工作单位及职务”，是指理事长工作关系所在单位和所任职务</w:t>
      </w:r>
      <w:r>
        <w:rPr>
          <w:rFonts w:hint="eastAsia" w:ascii="宋体" w:hAnsi="宋体"/>
          <w:color w:val="auto"/>
          <w:highlight w:val="none"/>
        </w:rPr>
        <w:t>；</w:t>
      </w:r>
      <w:r>
        <w:rPr>
          <w:rFonts w:hint="eastAsia"/>
          <w:color w:val="auto"/>
          <w:highlight w:val="none"/>
        </w:rPr>
        <w:t>如已退休，则填写原工作单位及职务。</w:t>
      </w:r>
    </w:p>
    <w:p>
      <w:pPr>
        <w:numPr>
          <w:ilvl w:val="0"/>
          <w:numId w:val="1"/>
        </w:numPr>
        <w:tabs>
          <w:tab w:val="left" w:pos="425"/>
        </w:tabs>
        <w:ind w:left="0" w:firstLine="420" w:firstLineChars="200"/>
        <w:rPr>
          <w:rFonts w:hint="eastAsia"/>
          <w:color w:val="auto"/>
          <w:highlight w:val="none"/>
        </w:rPr>
      </w:pPr>
      <w:r>
        <w:rPr>
          <w:color w:val="auto"/>
          <w:highlight w:val="none"/>
        </w:rPr>
        <w:t xml:space="preserve"> “秘书长”</w:t>
      </w:r>
      <w:r>
        <w:rPr>
          <w:rFonts w:hint="eastAsia"/>
          <w:color w:val="auto"/>
          <w:highlight w:val="none"/>
        </w:rPr>
        <w:t>中“是否专职”，</w:t>
      </w:r>
      <w:r>
        <w:rPr>
          <w:color w:val="auto"/>
          <w:highlight w:val="none"/>
        </w:rPr>
        <w:t>主要了解社会团体秘书长的专、兼职情况。秘书长专职，</w:t>
      </w:r>
      <w:r>
        <w:rPr>
          <w:rFonts w:hint="eastAsia" w:ascii="宋体" w:hAnsi="宋体" w:eastAsia="宋体" w:cs="宋体"/>
          <w:b w:val="0"/>
          <w:bCs/>
          <w:color w:val="auto"/>
          <w:sz w:val="21"/>
          <w:szCs w:val="21"/>
          <w:highlight w:val="none"/>
          <w:lang w:val="en-US" w:eastAsia="zh-CN"/>
        </w:rPr>
        <w:t>是指专门从事秘书长工作，与是否有其他身份无关，但国家机关实职领导人员、国有企事业单位一把手领导除外</w:t>
      </w:r>
      <w:r>
        <w:rPr>
          <w:rFonts w:hint="eastAsia" w:ascii="宋体" w:hAnsi="宋体" w:eastAsia="宋体" w:cs="宋体"/>
          <w:color w:val="auto"/>
          <w:highlight w:val="none"/>
        </w:rPr>
        <w:t>。</w:t>
      </w:r>
      <w:r>
        <w:rPr>
          <w:rFonts w:hint="eastAsia"/>
          <w:color w:val="auto"/>
          <w:highlight w:val="none"/>
        </w:rPr>
        <w:t>“产生方式”，是指秘书长选任的程序，即理事会选举产生或者未经选举直接聘任。</w:t>
      </w:r>
    </w:p>
    <w:p>
      <w:pPr>
        <w:numPr>
          <w:ilvl w:val="0"/>
          <w:numId w:val="1"/>
        </w:numPr>
        <w:tabs>
          <w:tab w:val="left" w:pos="425"/>
        </w:tabs>
        <w:ind w:left="0" w:firstLine="420" w:firstLineChars="200"/>
        <w:rPr>
          <w:rFonts w:hint="eastAsia"/>
          <w:color w:val="auto"/>
          <w:highlight w:val="none"/>
        </w:rPr>
      </w:pPr>
      <w:r>
        <w:rPr>
          <w:rFonts w:hint="eastAsia"/>
          <w:color w:val="auto"/>
          <w:highlight w:val="none"/>
          <w:lang w:eastAsia="zh-CN"/>
        </w:rPr>
        <w:t>“秘书长”中的“任职日期”，是指首次担任社会团体秘书长职务的具体时间</w:t>
      </w:r>
      <w:r>
        <w:rPr>
          <w:rFonts w:hint="eastAsia"/>
          <w:color w:val="auto"/>
          <w:highlight w:val="none"/>
          <w:lang w:val="en-US" w:eastAsia="zh-CN"/>
        </w:rPr>
        <w:t>，以在登记管理机关备案的时间为准</w:t>
      </w:r>
      <w:r>
        <w:rPr>
          <w:rFonts w:hint="eastAsia"/>
          <w:color w:val="auto"/>
          <w:highlight w:val="none"/>
          <w:lang w:eastAsia="zh-CN"/>
        </w:rPr>
        <w:t>。</w:t>
      </w:r>
      <w:r>
        <w:rPr>
          <w:rFonts w:hint="eastAsia"/>
          <w:color w:val="auto"/>
          <w:highlight w:val="none"/>
          <w:lang w:val="en-US" w:eastAsia="zh-CN"/>
        </w:rPr>
        <w:t>“政治面貌”包括：党员、民主党派、无党派人士、群众。</w:t>
      </w:r>
    </w:p>
    <w:p>
      <w:pPr>
        <w:numPr>
          <w:ilvl w:val="0"/>
          <w:numId w:val="1"/>
        </w:numPr>
        <w:tabs>
          <w:tab w:val="left" w:pos="425"/>
        </w:tabs>
        <w:ind w:left="0" w:firstLine="420" w:firstLineChars="200"/>
        <w:rPr>
          <w:rFonts w:hint="eastAsia"/>
          <w:color w:val="auto"/>
        </w:rPr>
      </w:pPr>
      <w:r>
        <w:rPr>
          <w:color w:val="auto"/>
        </w:rPr>
        <w:t xml:space="preserve"> “现职公务员兼任负责人”，反映国家公务员兼任社会团体会长（理事长、主席）、副会长（副理事长、副主席）、秘书长的情况。</w:t>
      </w:r>
      <w:r>
        <w:rPr>
          <w:rFonts w:hint="eastAsia"/>
          <w:color w:val="auto"/>
        </w:rPr>
        <w:t>“</w:t>
      </w:r>
      <w:r>
        <w:rPr>
          <w:color w:val="auto"/>
        </w:rPr>
        <w:t>现职公务员”，是指按照《中华人民共和国公务员法》实行公务员管理，或者依法经组织、人事部门批准参照公务员法管理的人员，包括现已退出领导岗位，尚未办理离退休手续的人员。</w:t>
      </w:r>
    </w:p>
    <w:p>
      <w:pPr>
        <w:ind w:firstLine="420" w:firstLineChars="200"/>
        <w:rPr>
          <w:rStyle w:val="13"/>
          <w:color w:val="auto"/>
          <w:sz w:val="21"/>
        </w:rPr>
      </w:pPr>
      <w:r>
        <w:rPr>
          <w:rStyle w:val="13"/>
          <w:color w:val="auto"/>
          <w:sz w:val="21"/>
        </w:rPr>
        <w:t xml:space="preserve">根据《中华人民共和国公务员法》，公务员的范围主要是以下七类机关的工作人员：中国共产党机关；人大机关；行政机关；政协机关；审判机关；检察机关；民主党派机关。　 </w:t>
      </w:r>
    </w:p>
    <w:p>
      <w:pPr>
        <w:ind w:firstLine="420" w:firstLineChars="200"/>
        <w:rPr>
          <w:color w:val="auto"/>
          <w:sz w:val="21"/>
        </w:rPr>
      </w:pPr>
      <w:r>
        <w:rPr>
          <w:rStyle w:val="13"/>
          <w:color w:val="auto"/>
          <w:sz w:val="21"/>
        </w:rPr>
        <w:t>经中组部、人事部批准参照公务员法管理的（部分）：中华全国总工会、中国共产主义青年团中央委员会、中华全国妇女联合会、中国文学艺术界联合会、中国作家协会、中国科学技术协会、中华全国归国华侨联合会、中国法学会、中国人民对外友好协会、中华全国新闻工作者协会、中华全国台湾同胞联谊会、中国国际贸易促进委员会、中国残疾人联合会、中国红十字会总会、中国人民外交学会、中国宋庆龄基金会、黄埔军校同学会、欧美同学会、中国思想政治工作研究会、中华职业教育社、中国计划生育协会、中国地震局及其省级地震局、中国气象局及其市(地)级以上垂直管理机构、国务院发展研究中心、国家行政学院（从事党务和行政管理工作的人员）、中国银行业监督管理委员会及其派出机构、中国证券监督管理委员会及其派出机构、中国保险监督管理委员会及其派出机构、国家电力监管委员会及其派出机构、中华全国供销合作总社、全国老龄工作委员会办公室、中国地质调查局等。</w:t>
      </w:r>
    </w:p>
    <w:p>
      <w:pPr>
        <w:numPr>
          <w:ilvl w:val="0"/>
          <w:numId w:val="1"/>
        </w:numPr>
        <w:tabs>
          <w:tab w:val="left" w:pos="425"/>
        </w:tabs>
        <w:ind w:left="0" w:firstLine="420" w:firstLineChars="200"/>
        <w:rPr>
          <w:color w:val="auto"/>
        </w:rPr>
      </w:pPr>
      <w:r>
        <w:rPr>
          <w:color w:val="auto"/>
        </w:rPr>
        <w:t>“离退休</w:t>
      </w:r>
      <w:r>
        <w:rPr>
          <w:rFonts w:hint="eastAsia"/>
          <w:color w:val="auto"/>
          <w:lang w:eastAsia="zh-CN"/>
        </w:rPr>
        <w:t>领导干部</w:t>
      </w:r>
      <w:r>
        <w:rPr>
          <w:color w:val="auto"/>
        </w:rPr>
        <w:t>担任负责人”，反映已经办理离退休手续的</w:t>
      </w:r>
      <w:r>
        <w:rPr>
          <w:rFonts w:hint="eastAsia"/>
          <w:color w:val="auto"/>
          <w:lang w:eastAsia="zh-CN"/>
        </w:rPr>
        <w:t>领导干部</w:t>
      </w:r>
      <w:r>
        <w:rPr>
          <w:color w:val="auto"/>
        </w:rPr>
        <w:t>担任社会团体的会长（理事长、主席）、副会长（副理事长、副主席）、秘书长的情况。</w:t>
      </w:r>
    </w:p>
    <w:p>
      <w:pPr>
        <w:numPr>
          <w:ilvl w:val="0"/>
          <w:numId w:val="0"/>
        </w:numPr>
        <w:tabs>
          <w:tab w:val="left" w:pos="0"/>
          <w:tab w:val="clear" w:pos="425"/>
        </w:tabs>
        <w:ind w:left="0" w:leftChars="0" w:firstLine="420" w:firstLineChars="200"/>
        <w:rPr>
          <w:rFonts w:hint="eastAsia"/>
          <w:color w:val="auto"/>
          <w:lang w:eastAsia="zh-CN"/>
        </w:rPr>
      </w:pPr>
      <w:r>
        <w:rPr>
          <w:rFonts w:hint="eastAsia"/>
          <w:color w:val="auto"/>
          <w:lang w:eastAsia="zh-CN"/>
        </w:rPr>
        <w:t>根据中共中央《党政领导干部选拔任用工作条例》，领导干部是指中共中央、全国人大常委会、国务院、全国政协、中央纪律检查委员会的工作部门或者机关内设机构的领导成员，最高人民法院、最高人民检察院的领导成员（不含正职）和内设机构的领导成员；县级以上地方各级党委、人大常委会、政府、政协、纪委、人民法院、人民检察院及其工作部门或者机关内设机构的领导成员；上列工作部门的内设机构的领导成员。</w:t>
      </w:r>
    </w:p>
    <w:p>
      <w:pPr>
        <w:numPr>
          <w:ilvl w:val="0"/>
          <w:numId w:val="0"/>
        </w:numPr>
        <w:tabs>
          <w:tab w:val="left" w:pos="0"/>
          <w:tab w:val="clear" w:pos="425"/>
        </w:tabs>
        <w:ind w:left="0" w:leftChars="0" w:firstLine="420" w:firstLineChars="200"/>
        <w:rPr>
          <w:rFonts w:hint="eastAsia"/>
          <w:color w:val="auto"/>
          <w:lang w:eastAsia="zh-CN"/>
        </w:rPr>
      </w:pPr>
      <w:r>
        <w:rPr>
          <w:rFonts w:hint="eastAsia"/>
          <w:color w:val="auto"/>
          <w:lang w:eastAsia="zh-CN"/>
        </w:rPr>
        <w:t>按照公务员法管理的县级以上党委和政府直属事业单位和工会、共青团、妇联等人民团体的领导成员及其内设机构领导成员，参照执行。</w:t>
      </w:r>
    </w:p>
    <w:p>
      <w:pPr>
        <w:numPr>
          <w:ilvl w:val="0"/>
          <w:numId w:val="0"/>
        </w:numPr>
        <w:tabs>
          <w:tab w:val="left" w:pos="0"/>
          <w:tab w:val="clear" w:pos="425"/>
        </w:tabs>
        <w:ind w:left="0" w:leftChars="0" w:firstLine="420" w:firstLineChars="200"/>
        <w:rPr>
          <w:rFonts w:hint="eastAsia"/>
          <w:color w:val="auto"/>
          <w:lang w:eastAsia="zh-CN"/>
        </w:rPr>
      </w:pPr>
      <w:r>
        <w:rPr>
          <w:rFonts w:hint="eastAsia"/>
          <w:color w:val="auto"/>
          <w:lang w:eastAsia="zh-CN"/>
        </w:rPr>
        <w:t>根据《中共中央组织部关于规范退（离）休领导干部在社会团体兼职问题的通知》，国有企事业单位退（离）休人员，参照执行。</w:t>
      </w:r>
    </w:p>
    <w:p>
      <w:pPr>
        <w:numPr>
          <w:ilvl w:val="0"/>
          <w:numId w:val="0"/>
        </w:numPr>
        <w:tabs>
          <w:tab w:val="left" w:pos="0"/>
          <w:tab w:val="clear" w:pos="425"/>
        </w:tabs>
        <w:ind w:left="0" w:leftChars="0" w:firstLine="420" w:firstLineChars="200"/>
        <w:rPr>
          <w:rFonts w:hint="eastAsia"/>
          <w:color w:val="auto"/>
          <w:highlight w:val="none"/>
          <w:lang w:eastAsia="zh-CN"/>
        </w:rPr>
      </w:pPr>
      <w:r>
        <w:rPr>
          <w:rFonts w:hint="eastAsia"/>
          <w:color w:val="auto"/>
          <w:highlight w:val="none"/>
          <w:lang w:eastAsia="zh-CN"/>
        </w:rPr>
        <w:t>此处只填写县处级以上领导干部。</w:t>
      </w:r>
    </w:p>
    <w:p>
      <w:pPr>
        <w:numPr>
          <w:ilvl w:val="0"/>
          <w:numId w:val="1"/>
        </w:numPr>
        <w:tabs>
          <w:tab w:val="left" w:pos="425"/>
        </w:tabs>
        <w:ind w:left="0" w:firstLine="420" w:firstLineChars="200"/>
        <w:rPr>
          <w:color w:val="auto"/>
        </w:rPr>
      </w:pPr>
      <w:r>
        <w:rPr>
          <w:rFonts w:hint="eastAsia"/>
          <w:color w:val="auto"/>
          <w:lang w:eastAsia="zh-CN"/>
        </w:rPr>
        <w:t>“离退休领导干部担任理事”，</w:t>
      </w:r>
      <w:r>
        <w:rPr>
          <w:color w:val="auto"/>
        </w:rPr>
        <w:t>反映已经办理离退休手续的</w:t>
      </w:r>
      <w:r>
        <w:rPr>
          <w:rFonts w:hint="eastAsia"/>
          <w:color w:val="auto"/>
          <w:lang w:eastAsia="zh-CN"/>
        </w:rPr>
        <w:t>领导干部</w:t>
      </w:r>
      <w:r>
        <w:rPr>
          <w:color w:val="auto"/>
        </w:rPr>
        <w:t>担任社会团体的</w:t>
      </w:r>
      <w:r>
        <w:rPr>
          <w:rFonts w:hint="eastAsia"/>
          <w:color w:val="auto"/>
          <w:lang w:eastAsia="zh-CN"/>
        </w:rPr>
        <w:t>理事</w:t>
      </w:r>
      <w:r>
        <w:rPr>
          <w:color w:val="auto"/>
        </w:rPr>
        <w:t>的情况。</w:t>
      </w:r>
    </w:p>
    <w:p>
      <w:pPr>
        <w:numPr>
          <w:ilvl w:val="0"/>
          <w:numId w:val="1"/>
        </w:numPr>
        <w:tabs>
          <w:tab w:val="left" w:pos="425"/>
        </w:tabs>
        <w:ind w:left="0" w:firstLine="420" w:firstLineChars="200"/>
        <w:rPr>
          <w:color w:val="auto"/>
        </w:rPr>
      </w:pPr>
      <w:r>
        <w:rPr>
          <w:color w:val="auto"/>
        </w:rPr>
        <w:t xml:space="preserve"> “工作人员”，主要反映社会团体</w:t>
      </w:r>
      <w:r>
        <w:rPr>
          <w:rFonts w:hint="eastAsia"/>
          <w:color w:val="auto"/>
        </w:rPr>
        <w:t>工</w:t>
      </w:r>
      <w:r>
        <w:rPr>
          <w:color w:val="auto"/>
        </w:rPr>
        <w:t>作人员</w:t>
      </w:r>
      <w:r>
        <w:rPr>
          <w:rFonts w:hint="eastAsia"/>
          <w:color w:val="auto"/>
        </w:rPr>
        <w:t>的数量、年龄、性别、知识水平、党员等构成情况。</w:t>
      </w:r>
      <w:r>
        <w:rPr>
          <w:color w:val="auto"/>
        </w:rPr>
        <w:t>“专职工作人员”是指专门从事社会团体工作，由社会团体以自有资金解决其工资、保险和福利待遇，没有其他正式工作的人员，不包括离退休返聘人员</w:t>
      </w:r>
      <w:r>
        <w:rPr>
          <w:rFonts w:hint="eastAsia"/>
          <w:color w:val="auto"/>
          <w:lang w:eastAsia="zh-CN"/>
        </w:rPr>
        <w:t>。</w:t>
      </w:r>
    </w:p>
    <w:p>
      <w:pPr>
        <w:numPr>
          <w:ilvl w:val="0"/>
          <w:numId w:val="1"/>
        </w:numPr>
        <w:tabs>
          <w:tab w:val="left" w:pos="425"/>
        </w:tabs>
        <w:ind w:left="0" w:firstLine="420" w:firstLineChars="200"/>
        <w:rPr>
          <w:color w:val="auto"/>
          <w:highlight w:val="none"/>
        </w:rPr>
      </w:pPr>
      <w:r>
        <w:rPr>
          <w:rFonts w:hint="eastAsia"/>
          <w:color w:val="auto"/>
          <w:highlight w:val="none"/>
          <w:lang w:eastAsia="zh-CN"/>
        </w:rPr>
        <w:t>“事业编制数”指社会团体使用的经中央编办批准的事业编制数量。</w:t>
      </w:r>
    </w:p>
    <w:p>
      <w:pPr>
        <w:numPr>
          <w:ilvl w:val="0"/>
          <w:numId w:val="1"/>
        </w:numPr>
        <w:tabs>
          <w:tab w:val="left" w:pos="425"/>
        </w:tabs>
        <w:ind w:left="0" w:firstLine="420" w:firstLineChars="200"/>
        <w:rPr>
          <w:rFonts w:hint="eastAsia"/>
          <w:color w:val="auto"/>
          <w:highlight w:val="none"/>
          <w:lang w:eastAsia="zh-CN"/>
        </w:rPr>
      </w:pPr>
      <w:r>
        <w:rPr>
          <w:rFonts w:hint="eastAsia"/>
          <w:color w:val="auto"/>
          <w:highlight w:val="none"/>
          <w:lang w:eastAsia="zh-CN"/>
        </w:rPr>
        <w:t>“工作人员”中的“社会工作师”是指根据《社会工作者职业水平评价暂行规定》，通过社会工作师职业水平考试的社会工作者。“助理社会工作师”是指根据《社会工作者职业水平评价暂行规定》，通过助理社会工作师职业水平考试的社会工作者。</w:t>
      </w:r>
      <w:r>
        <w:rPr>
          <w:rFonts w:hint="default"/>
          <w:color w:val="auto"/>
          <w:highlight w:val="none"/>
          <w:lang w:val="zh-CN" w:eastAsia="zh-CN"/>
        </w:rPr>
        <w:t>“</w:t>
      </w:r>
      <w:r>
        <w:rPr>
          <w:rFonts w:hint="eastAsia"/>
          <w:color w:val="auto"/>
          <w:highlight w:val="none"/>
          <w:lang w:val="zh-CN" w:eastAsia="zh-CN"/>
        </w:rPr>
        <w:t>党员数</w:t>
      </w:r>
      <w:r>
        <w:rPr>
          <w:rFonts w:hint="default"/>
          <w:color w:val="auto"/>
          <w:highlight w:val="none"/>
          <w:lang w:val="zh-CN" w:eastAsia="zh-CN"/>
        </w:rPr>
        <w:t>”</w:t>
      </w:r>
      <w:r>
        <w:rPr>
          <w:rFonts w:hint="eastAsia"/>
          <w:color w:val="auto"/>
          <w:highlight w:val="none"/>
          <w:lang w:val="zh-CN" w:eastAsia="zh-CN"/>
        </w:rPr>
        <w:t>指社会组织专职工作人员中的党员人数。</w:t>
      </w:r>
    </w:p>
    <w:p>
      <w:pPr>
        <w:numPr>
          <w:ilvl w:val="0"/>
          <w:numId w:val="1"/>
          <w:numberingChange w:id="8" w:author="李晶晶" w:date="2016-02-25T10:24:00Z" w:original="%1:24:0:."/>
        </w:numPr>
        <w:tabs>
          <w:tab w:val="left" w:pos="425"/>
        </w:tabs>
        <w:ind w:left="0" w:firstLine="420" w:firstLineChars="200"/>
        <w:rPr>
          <w:rFonts w:hint="eastAsia"/>
          <w:color w:val="auto"/>
          <w:highlight w:val="none"/>
          <w:lang w:eastAsia="zh-CN"/>
        </w:rPr>
      </w:pPr>
      <w:r>
        <w:rPr>
          <w:rFonts w:hint="eastAsia"/>
          <w:color w:val="auto"/>
          <w:highlight w:val="none"/>
          <w:lang w:val="zh-CN" w:eastAsia="zh-CN"/>
        </w:rPr>
        <w:t>“社会组织新闻发言人”，指社会组织理事会或常务理事会通过工作程序任命或指定的，就本组织的重要活动、重大事件或热点问题，负责通过定期或不定期举行新闻发布会、吹风会、接受采访等形式主动回应社会关切的有关人员。</w:t>
      </w:r>
    </w:p>
    <w:p>
      <w:pPr>
        <w:numPr>
          <w:ilvl w:val="0"/>
          <w:numId w:val="1"/>
        </w:numPr>
        <w:tabs>
          <w:tab w:val="left" w:pos="425"/>
        </w:tabs>
        <w:ind w:left="0" w:firstLine="420" w:firstLineChars="200"/>
        <w:rPr>
          <w:rFonts w:hint="eastAsia"/>
          <w:color w:val="auto"/>
          <w:highlight w:val="none"/>
          <w:lang w:eastAsia="zh-CN"/>
        </w:rPr>
      </w:pPr>
      <w:r>
        <w:rPr>
          <w:rFonts w:hint="eastAsia"/>
          <w:color w:val="auto"/>
          <w:highlight w:val="none"/>
          <w:lang w:val="zh-CN" w:eastAsia="zh-CN"/>
        </w:rPr>
        <w:t>“党组织”包括：党委、党总支、党支部、临时党组织、联合党支部、党组。</w:t>
      </w:r>
    </w:p>
    <w:p>
      <w:pPr>
        <w:numPr>
          <w:ilvl w:val="0"/>
          <w:numId w:val="1"/>
        </w:numPr>
        <w:tabs>
          <w:tab w:val="left" w:pos="425"/>
        </w:tabs>
        <w:ind w:left="0" w:firstLine="420" w:firstLineChars="200"/>
        <w:rPr>
          <w:rFonts w:hint="eastAsia"/>
          <w:color w:val="auto"/>
        </w:rPr>
      </w:pPr>
      <w:r>
        <w:rPr>
          <w:color w:val="auto"/>
        </w:rPr>
        <w:t>“志愿者”是指本年度曾在社会团体从事志愿劳动，不领取薪酬的人员</w:t>
      </w:r>
      <w:r>
        <w:rPr>
          <w:rFonts w:hint="eastAsia"/>
          <w:color w:val="auto"/>
        </w:rPr>
        <w:t>（但可以领取补贴）</w:t>
      </w:r>
      <w:r>
        <w:rPr>
          <w:color w:val="auto"/>
        </w:rPr>
        <w:t>。</w:t>
      </w:r>
      <w:r>
        <w:rPr>
          <w:rFonts w:hint="eastAsia"/>
          <w:color w:val="auto"/>
        </w:rPr>
        <w:t>“</w:t>
      </w:r>
      <w:r>
        <w:rPr>
          <w:color w:val="auto"/>
        </w:rPr>
        <w:t>志愿劳动时间”是指本年度志愿者为社会团体志愿劳动的累计时间（以小时计算）。</w:t>
      </w:r>
    </w:p>
    <w:p>
      <w:pPr>
        <w:numPr>
          <w:ilvl w:val="0"/>
          <w:numId w:val="1"/>
        </w:numPr>
        <w:tabs>
          <w:tab w:val="left" w:pos="425"/>
        </w:tabs>
        <w:ind w:left="0" w:firstLine="420" w:firstLineChars="200"/>
        <w:rPr>
          <w:color w:val="auto"/>
        </w:rPr>
      </w:pPr>
      <w:r>
        <w:rPr>
          <w:color w:val="auto"/>
        </w:rPr>
        <w:t xml:space="preserve"> “机构设置”</w:t>
      </w:r>
      <w:r>
        <w:rPr>
          <w:rFonts w:hint="eastAsia"/>
          <w:color w:val="auto"/>
        </w:rPr>
        <w:t>，</w:t>
      </w:r>
      <w:r>
        <w:rPr>
          <w:color w:val="auto"/>
        </w:rPr>
        <w:t>反映社会团体设置的分支机构</w:t>
      </w:r>
      <w:r>
        <w:rPr>
          <w:rFonts w:hint="eastAsia"/>
          <w:color w:val="auto"/>
        </w:rPr>
        <w:t>（其中包括</w:t>
      </w:r>
      <w:r>
        <w:rPr>
          <w:color w:val="auto"/>
        </w:rPr>
        <w:t>专项基金管理机构</w:t>
      </w:r>
      <w:r>
        <w:rPr>
          <w:rFonts w:hint="eastAsia"/>
          <w:color w:val="auto"/>
        </w:rPr>
        <w:t>）</w:t>
      </w:r>
      <w:r>
        <w:rPr>
          <w:color w:val="auto"/>
        </w:rPr>
        <w:t>、代表机构、办事机构、实体机构等情况。</w:t>
      </w:r>
    </w:p>
    <w:p>
      <w:pPr>
        <w:numPr>
          <w:ilvl w:val="0"/>
          <w:numId w:val="2"/>
          <w:numberingChange w:id="9" w:author="李晶晶" w:date="2016-02-25T10:24:00Z" w:original="%1:1:18:"/>
        </w:numPr>
        <w:tabs>
          <w:tab w:val="left" w:pos="780"/>
        </w:tabs>
        <w:ind w:left="0" w:firstLine="420"/>
        <w:rPr>
          <w:rFonts w:hint="eastAsia"/>
          <w:color w:val="auto"/>
        </w:rPr>
      </w:pPr>
      <w:r>
        <w:rPr>
          <w:color w:val="auto"/>
        </w:rPr>
        <w:t>“分支机构”，是指社会团体根据开展活动的需要，依据业务范围的划分或者会员组成的特点，设立的专门从事该社会团体某项业务活动的机构。分支机构可以称分会、专业委员会、工作委员会、专项基金管理委员会等。</w:t>
      </w:r>
    </w:p>
    <w:p>
      <w:pPr>
        <w:numPr>
          <w:ilvl w:val="0"/>
          <w:numId w:val="2"/>
          <w:numberingChange w:id="10" w:author="李晶晶" w:date="2016-02-25T10:24:00Z" w:original="%1:2:18:"/>
        </w:numPr>
        <w:tabs>
          <w:tab w:val="left" w:pos="780"/>
        </w:tabs>
        <w:ind w:left="0" w:firstLine="420"/>
        <w:rPr>
          <w:color w:val="auto"/>
        </w:rPr>
      </w:pPr>
      <w:r>
        <w:rPr>
          <w:color w:val="auto"/>
        </w:rPr>
        <w:t>“代表机构”，是指社会团体在住所地以外属于其活动区域内设置的代表该社会团体开展活动、承办该社会团体交办事项的机构。代表机构可以称代表处、办事处、联络处等。</w:t>
      </w:r>
    </w:p>
    <w:p>
      <w:pPr>
        <w:numPr>
          <w:ilvl w:val="0"/>
          <w:numId w:val="2"/>
          <w:numberingChange w:id="11" w:author="李晶晶" w:date="2016-02-25T10:24:00Z" w:original="%1:3:18:"/>
        </w:numPr>
        <w:tabs>
          <w:tab w:val="left" w:pos="780"/>
        </w:tabs>
        <w:ind w:left="0" w:firstLine="420"/>
        <w:rPr>
          <w:color w:val="auto"/>
        </w:rPr>
      </w:pPr>
      <w:r>
        <w:rPr>
          <w:color w:val="auto"/>
        </w:rPr>
        <w:t>“办事机构”，是指社会团体内部设立的承办社会团体日常事务的机构，具体是指秘书处、办公室、财务部</w:t>
      </w:r>
      <w:r>
        <w:rPr>
          <w:rFonts w:hint="eastAsia"/>
          <w:color w:val="auto"/>
          <w:lang w:eastAsia="zh-CN"/>
        </w:rPr>
        <w:t>、会员部</w:t>
      </w:r>
      <w:r>
        <w:rPr>
          <w:color w:val="auto"/>
        </w:rPr>
        <w:t>等工作部门。</w:t>
      </w:r>
    </w:p>
    <w:p>
      <w:pPr>
        <w:numPr>
          <w:ilvl w:val="0"/>
          <w:numId w:val="2"/>
          <w:numberingChange w:id="12" w:author="李晶晶" w:date="2016-02-25T10:24:00Z" w:original="%1:4:18:"/>
        </w:numPr>
        <w:tabs>
          <w:tab w:val="left" w:pos="780"/>
        </w:tabs>
        <w:ind w:left="0" w:firstLine="420"/>
        <w:rPr>
          <w:color w:val="auto"/>
        </w:rPr>
      </w:pPr>
      <w:r>
        <w:rPr>
          <w:color w:val="auto"/>
        </w:rPr>
        <w:t>“专项基金管理机构”，是指社会团体设立的，专门管理社会团体利用政府部门资助、国内外社会组织及个人定向捐赠、社会团体自有资金设立的，专门用于资助符合社会团体宗旨、业务范围的某一项事业的基金的管理机构。</w:t>
      </w:r>
    </w:p>
    <w:p>
      <w:pPr>
        <w:keepNext w:val="0"/>
        <w:keepLines w:val="0"/>
        <w:pageBreakBefore w:val="0"/>
        <w:widowControl w:val="0"/>
        <w:numPr>
          <w:ilvl w:val="0"/>
          <w:numId w:val="2"/>
          <w:numberingChange w:id="13" w:author="李晶晶" w:date="2016-02-25T10:24:00Z" w:original="%1:5:18:"/>
        </w:numPr>
        <w:tabs>
          <w:tab w:val="left" w:pos="780"/>
        </w:tabs>
        <w:kinsoku/>
        <w:wordWrap/>
        <w:overflowPunct/>
        <w:topLinePunct w:val="0"/>
        <w:autoSpaceDE/>
        <w:autoSpaceDN/>
        <w:bidi w:val="0"/>
        <w:adjustRightInd/>
        <w:snapToGrid/>
        <w:spacing w:before="0" w:beforeLines="0" w:after="0" w:afterLines="0" w:line="240" w:lineRule="auto"/>
        <w:ind w:left="0" w:leftChars="0" w:right="0" w:rightChars="0" w:firstLine="420" w:firstLineChars="0"/>
        <w:jc w:val="both"/>
        <w:textAlignment w:val="auto"/>
        <w:outlineLvl w:val="9"/>
        <w:rPr>
          <w:rFonts w:hint="eastAsia"/>
          <w:color w:val="auto"/>
        </w:rPr>
      </w:pPr>
      <w:r>
        <w:rPr>
          <w:color w:val="auto"/>
        </w:rPr>
        <w:t>“实体机构”，是指社会团体因自身业务活动和与其宗旨相适应的需要，经有关部门批准或注册登记，举办的事业性实体、经济实体（可以投资设立企业法人，也可以设立非法人的经营机构）或者民办非企业单位。</w:t>
      </w:r>
    </w:p>
    <w:p>
      <w:pPr>
        <w:numPr>
          <w:ilvl w:val="0"/>
          <w:numId w:val="1"/>
        </w:numPr>
        <w:tabs>
          <w:tab w:val="left" w:pos="425"/>
        </w:tabs>
        <w:ind w:left="0" w:firstLine="420" w:firstLineChars="200"/>
        <w:rPr>
          <w:rFonts w:hint="eastAsia"/>
          <w:color w:val="auto"/>
        </w:rPr>
      </w:pPr>
      <w:r>
        <w:rPr>
          <w:rFonts w:hint="eastAsia"/>
          <w:color w:val="auto"/>
          <w:lang w:eastAsia="zh-CN"/>
        </w:rPr>
        <w:t>“法律法规规章中明确规定的职能”，法律、法规、规章中明确规定的社会团体的职能。</w:t>
      </w:r>
    </w:p>
    <w:p>
      <w:pPr>
        <w:numPr>
          <w:ilvl w:val="0"/>
          <w:numId w:val="1"/>
        </w:numPr>
        <w:tabs>
          <w:tab w:val="left" w:pos="425"/>
        </w:tabs>
        <w:ind w:left="0" w:firstLine="420" w:firstLineChars="200"/>
        <w:rPr>
          <w:rFonts w:hint="eastAsia"/>
          <w:color w:val="auto"/>
        </w:rPr>
      </w:pPr>
      <w:r>
        <w:rPr>
          <w:rFonts w:hint="eastAsia"/>
          <w:color w:val="auto"/>
          <w:lang w:eastAsia="zh-CN"/>
        </w:rPr>
        <w:t>“行政机关委托授权的事项”，社会团体承接的行政机关委托、授权的事项。</w:t>
      </w:r>
    </w:p>
    <w:p>
      <w:pPr>
        <w:numPr>
          <w:ilvl w:val="0"/>
          <w:numId w:val="1"/>
        </w:numPr>
        <w:tabs>
          <w:tab w:val="left" w:pos="425"/>
        </w:tabs>
        <w:ind w:left="0" w:firstLine="420" w:firstLineChars="200"/>
        <w:rPr>
          <w:color w:val="auto"/>
        </w:rPr>
      </w:pPr>
      <w:r>
        <w:rPr>
          <w:rFonts w:hint="eastAsia"/>
          <w:color w:val="auto"/>
          <w:lang w:eastAsia="zh-CN"/>
        </w:rPr>
        <w:t>“举办公益活动”、“公益活动支出”、“举办展览会、博览会、交易会活动”、“</w:t>
      </w:r>
      <w:r>
        <w:rPr>
          <w:rFonts w:hint="eastAsia"/>
          <w:color w:val="auto"/>
        </w:rPr>
        <w:t>举办</w:t>
      </w:r>
      <w:r>
        <w:rPr>
          <w:rFonts w:hint="eastAsia"/>
          <w:color w:val="auto"/>
          <w:lang w:eastAsia="zh-CN"/>
        </w:rPr>
        <w:t>研讨会、论坛活动”、“举办全国性文艺评奖活动”、</w:t>
      </w:r>
      <w:r>
        <w:rPr>
          <w:rFonts w:hint="eastAsia"/>
          <w:color w:val="auto"/>
        </w:rPr>
        <w:t>“</w:t>
      </w:r>
      <w:r>
        <w:rPr>
          <w:rFonts w:hint="eastAsia"/>
          <w:color w:val="auto"/>
          <w:lang w:eastAsia="zh-CN"/>
        </w:rPr>
        <w:t>按照国评组发〔</w:t>
      </w:r>
      <w:r>
        <w:rPr>
          <w:rFonts w:hint="eastAsia"/>
          <w:color w:val="auto"/>
          <w:lang w:val="en-US" w:eastAsia="zh-CN"/>
        </w:rPr>
        <w:t>2012〕2号文规定，经批准</w:t>
      </w:r>
      <w:r>
        <w:rPr>
          <w:rFonts w:hint="eastAsia"/>
          <w:color w:val="auto"/>
        </w:rPr>
        <w:t>举办评比达标表彰活动”、</w:t>
      </w:r>
      <w:r>
        <w:rPr>
          <w:rFonts w:hint="eastAsia"/>
          <w:color w:val="auto"/>
          <w:lang w:eastAsia="zh-CN"/>
        </w:rPr>
        <w:t>“</w:t>
      </w:r>
      <w:r>
        <w:rPr>
          <w:rFonts w:hint="eastAsia"/>
          <w:color w:val="auto"/>
        </w:rPr>
        <w:t>培训、职称评审</w:t>
      </w:r>
      <w:r>
        <w:rPr>
          <w:rFonts w:hint="eastAsia"/>
          <w:color w:val="auto"/>
          <w:lang w:eastAsia="zh-CN"/>
        </w:rPr>
        <w:t>、认证、鉴定等</w:t>
      </w:r>
      <w:r>
        <w:rPr>
          <w:rFonts w:hint="eastAsia"/>
          <w:color w:val="auto"/>
        </w:rPr>
        <w:t>活动</w:t>
      </w:r>
      <w:r>
        <w:rPr>
          <w:rFonts w:hint="eastAsia"/>
          <w:color w:val="auto"/>
          <w:lang w:eastAsia="zh-CN"/>
        </w:rPr>
        <w:t>”，</w:t>
      </w:r>
      <w:r>
        <w:rPr>
          <w:color w:val="auto"/>
        </w:rPr>
        <w:t>反映社会团体在20</w:t>
      </w:r>
      <w:r>
        <w:rPr>
          <w:rFonts w:hint="eastAsia"/>
          <w:color w:val="auto"/>
        </w:rPr>
        <w:t>1</w:t>
      </w:r>
      <w:r>
        <w:rPr>
          <w:rFonts w:hint="eastAsia"/>
          <w:color w:val="auto"/>
          <w:lang w:val="en-US" w:eastAsia="zh-CN"/>
        </w:rPr>
        <w:t>7</w:t>
      </w:r>
      <w:r>
        <w:rPr>
          <w:color w:val="auto"/>
        </w:rPr>
        <w:t>年1月1日至20</w:t>
      </w:r>
      <w:r>
        <w:rPr>
          <w:rFonts w:hint="eastAsia"/>
          <w:color w:val="auto"/>
        </w:rPr>
        <w:t>1</w:t>
      </w:r>
      <w:r>
        <w:rPr>
          <w:rFonts w:hint="eastAsia"/>
          <w:color w:val="auto"/>
          <w:lang w:val="en-US" w:eastAsia="zh-CN"/>
        </w:rPr>
        <w:t>7</w:t>
      </w:r>
      <w:r>
        <w:rPr>
          <w:color w:val="auto"/>
        </w:rPr>
        <w:t>年12月31日期间，</w:t>
      </w:r>
      <w:r>
        <w:rPr>
          <w:rFonts w:hint="eastAsia"/>
          <w:color w:val="auto"/>
        </w:rPr>
        <w:t>上述相关</w:t>
      </w:r>
      <w:r>
        <w:rPr>
          <w:color w:val="auto"/>
        </w:rPr>
        <w:t>活动的情况。</w:t>
      </w:r>
    </w:p>
    <w:p>
      <w:pPr>
        <w:numPr>
          <w:ilvl w:val="0"/>
          <w:numId w:val="1"/>
        </w:numPr>
        <w:tabs>
          <w:tab w:val="left" w:pos="425"/>
        </w:tabs>
        <w:ind w:left="0" w:firstLine="420" w:firstLineChars="200"/>
        <w:rPr>
          <w:color w:val="auto"/>
        </w:rPr>
      </w:pPr>
      <w:r>
        <w:rPr>
          <w:rFonts w:hint="eastAsia"/>
          <w:color w:val="auto"/>
        </w:rPr>
        <w:t>公益活动，是指在社会团体按照章程规定，在《</w:t>
      </w:r>
      <w:r>
        <w:rPr>
          <w:color w:val="auto"/>
        </w:rPr>
        <w:t>中华人民共和国公益事业捐赠法》</w:t>
      </w:r>
      <w:r>
        <w:rPr>
          <w:rFonts w:hint="eastAsia"/>
          <w:color w:val="auto"/>
        </w:rPr>
        <w:t>确定的以下</w:t>
      </w:r>
      <w:r>
        <w:rPr>
          <w:color w:val="auto"/>
        </w:rPr>
        <w:t>公益事业</w:t>
      </w:r>
      <w:r>
        <w:rPr>
          <w:rFonts w:hint="eastAsia"/>
          <w:color w:val="auto"/>
        </w:rPr>
        <w:t>领域开展的业务活动</w:t>
      </w:r>
      <w:r>
        <w:rPr>
          <w:color w:val="auto"/>
        </w:rPr>
        <w:t>，具体范围包括：</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rPr>
      </w:pPr>
      <w:r>
        <w:rPr>
          <w:color w:val="auto"/>
        </w:rPr>
        <w:t>　　</w:t>
      </w:r>
      <w:r>
        <w:rPr>
          <w:rFonts w:hint="eastAsia"/>
          <w:color w:val="auto"/>
        </w:rPr>
        <w:t>①</w:t>
      </w:r>
      <w:r>
        <w:rPr>
          <w:color w:val="auto"/>
        </w:rPr>
        <w:t>救助灾害、救济贫困、扶助残疾人等困难的社会群体和个人的活动；</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rPr>
      </w:pPr>
      <w:r>
        <w:rPr>
          <w:color w:val="auto"/>
        </w:rPr>
        <w:t>　　</w:t>
      </w:r>
      <w:r>
        <w:rPr>
          <w:rFonts w:hint="eastAsia"/>
          <w:color w:val="auto"/>
        </w:rPr>
        <w:t>②</w:t>
      </w:r>
      <w:r>
        <w:rPr>
          <w:color w:val="auto"/>
        </w:rPr>
        <w:t>教育、科学、文化、卫生、体育事业；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rPr>
      </w:pPr>
      <w:r>
        <w:rPr>
          <w:color w:val="auto"/>
        </w:rPr>
        <w:t>　　</w:t>
      </w:r>
      <w:r>
        <w:rPr>
          <w:rFonts w:hint="eastAsia"/>
          <w:color w:val="auto"/>
        </w:rPr>
        <w:t>③</w:t>
      </w:r>
      <w:r>
        <w:rPr>
          <w:color w:val="auto"/>
        </w:rPr>
        <w:t>环境保护、社会公共设施建设；</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rFonts w:hint="eastAsia"/>
          <w:color w:val="auto"/>
        </w:rPr>
      </w:pPr>
      <w:r>
        <w:rPr>
          <w:color w:val="auto"/>
        </w:rPr>
        <w:t>　　</w:t>
      </w:r>
      <w:r>
        <w:rPr>
          <w:rFonts w:hint="eastAsia"/>
          <w:color w:val="auto"/>
        </w:rPr>
        <w:t>④</w:t>
      </w:r>
      <w:r>
        <w:rPr>
          <w:color w:val="auto"/>
        </w:rPr>
        <w:t>促进社会发展和进步的其他社会公共和福利事业。</w:t>
      </w:r>
    </w:p>
    <w:p>
      <w:pPr>
        <w:ind w:firstLine="400" w:firstLineChars="200"/>
        <w:rPr>
          <w:rFonts w:ascii="ˎ̥" w:hAnsi="ˎ̥"/>
          <w:color w:val="auto"/>
          <w:sz w:val="20"/>
          <w:szCs w:val="20"/>
        </w:rPr>
      </w:pPr>
    </w:p>
    <w:p>
      <w:pPr>
        <w:outlineLvl w:val="0"/>
        <w:rPr>
          <w:rStyle w:val="12"/>
          <w:color w:val="auto"/>
        </w:rPr>
      </w:pPr>
      <w:bookmarkStart w:id="0" w:name="2"/>
      <w:bookmarkEnd w:id="0"/>
      <w:r>
        <w:rPr>
          <w:rStyle w:val="12"/>
          <w:rFonts w:hint="eastAsia"/>
          <w:color w:val="auto"/>
          <w:lang w:val="en-US" w:eastAsia="zh-CN"/>
        </w:rPr>
        <w:t xml:space="preserve">    </w:t>
      </w:r>
      <w:r>
        <w:rPr>
          <w:rStyle w:val="12"/>
          <w:rFonts w:hint="eastAsia"/>
          <w:color w:val="auto"/>
        </w:rPr>
        <w:t>二、</w:t>
      </w:r>
      <w:r>
        <w:rPr>
          <w:rStyle w:val="12"/>
          <w:color w:val="auto"/>
        </w:rPr>
        <w:t>内部建设情况</w:t>
      </w:r>
    </w:p>
    <w:p>
      <w:pPr>
        <w:numPr>
          <w:ilvl w:val="0"/>
          <w:numId w:val="1"/>
        </w:numPr>
        <w:tabs>
          <w:tab w:val="left" w:pos="425"/>
        </w:tabs>
        <w:ind w:left="0" w:firstLine="420" w:firstLineChars="200"/>
        <w:rPr>
          <w:color w:val="auto"/>
        </w:rPr>
      </w:pPr>
      <w:r>
        <w:rPr>
          <w:color w:val="auto"/>
        </w:rPr>
        <w:t>“</w:t>
      </w:r>
      <w:r>
        <w:rPr>
          <w:rFonts w:hint="eastAsia"/>
          <w:color w:val="auto"/>
          <w:lang w:eastAsia="zh-CN"/>
        </w:rPr>
        <w:t>本年度</w:t>
      </w:r>
      <w:r>
        <w:rPr>
          <w:color w:val="auto"/>
        </w:rPr>
        <w:t>登记、备案事项变更情况”，根据社会团体在20</w:t>
      </w:r>
      <w:r>
        <w:rPr>
          <w:rFonts w:hint="eastAsia"/>
          <w:color w:val="auto"/>
        </w:rPr>
        <w:t>1</w:t>
      </w:r>
      <w:r>
        <w:rPr>
          <w:rFonts w:hint="eastAsia"/>
          <w:color w:val="auto"/>
          <w:lang w:val="en-US" w:eastAsia="zh-CN"/>
        </w:rPr>
        <w:t>7</w:t>
      </w:r>
      <w:r>
        <w:rPr>
          <w:color w:val="auto"/>
        </w:rPr>
        <w:t>年1月1日至20</w:t>
      </w:r>
      <w:r>
        <w:rPr>
          <w:rFonts w:hint="eastAsia"/>
          <w:color w:val="auto"/>
          <w:lang w:val="en-US" w:eastAsia="zh-CN"/>
        </w:rPr>
        <w:t>17</w:t>
      </w:r>
      <w:r>
        <w:rPr>
          <w:color w:val="auto"/>
        </w:rPr>
        <w:t>年12月31日期间，在名称、活动地域、业务范围、住所、注册资金、法定代表人、业务主管单位、</w:t>
      </w:r>
      <w:r>
        <w:rPr>
          <w:rFonts w:hint="eastAsia"/>
          <w:color w:val="auto"/>
          <w:lang w:eastAsia="zh-CN"/>
        </w:rPr>
        <w:t>负责人、</w:t>
      </w:r>
      <w:r>
        <w:rPr>
          <w:color w:val="auto"/>
        </w:rPr>
        <w:t>章程等方面发生变更的情况，以及办理变更登记、备案情况，如实进行选择、填写。</w:t>
      </w:r>
      <w:r>
        <w:rPr>
          <w:rFonts w:hint="eastAsia"/>
          <w:color w:val="auto"/>
        </w:rPr>
        <w:t>“批准时间”是指民政部批复的时间。</w:t>
      </w:r>
    </w:p>
    <w:p>
      <w:pPr>
        <w:numPr>
          <w:ilvl w:val="0"/>
          <w:numId w:val="1"/>
        </w:numPr>
        <w:tabs>
          <w:tab w:val="left" w:pos="425"/>
        </w:tabs>
        <w:ind w:left="0" w:firstLine="420" w:firstLineChars="200"/>
        <w:rPr>
          <w:color w:val="auto"/>
        </w:rPr>
      </w:pPr>
      <w:r>
        <w:rPr>
          <w:color w:val="auto"/>
        </w:rPr>
        <w:t>“</w:t>
      </w:r>
      <w:r>
        <w:rPr>
          <w:rFonts w:hint="eastAsia"/>
          <w:color w:val="auto"/>
          <w:lang w:eastAsia="zh-CN"/>
        </w:rPr>
        <w:t>本年度</w:t>
      </w:r>
      <w:r>
        <w:rPr>
          <w:color w:val="auto"/>
        </w:rPr>
        <w:t>会议及换届情况”，对照社会团体章程的规定，按照社会团体在20</w:t>
      </w:r>
      <w:r>
        <w:rPr>
          <w:rFonts w:hint="eastAsia"/>
          <w:color w:val="auto"/>
        </w:rPr>
        <w:t>1</w:t>
      </w:r>
      <w:r>
        <w:rPr>
          <w:rFonts w:hint="eastAsia"/>
          <w:color w:val="auto"/>
          <w:lang w:val="en-US" w:eastAsia="zh-CN"/>
        </w:rPr>
        <w:t>7</w:t>
      </w:r>
      <w:r>
        <w:rPr>
          <w:color w:val="auto"/>
        </w:rPr>
        <w:t>年1月1日至20</w:t>
      </w:r>
      <w:r>
        <w:rPr>
          <w:rFonts w:hint="eastAsia"/>
          <w:color w:val="auto"/>
        </w:rPr>
        <w:t>1</w:t>
      </w:r>
      <w:r>
        <w:rPr>
          <w:rFonts w:hint="eastAsia"/>
          <w:color w:val="auto"/>
          <w:lang w:val="en-US" w:eastAsia="zh-CN"/>
        </w:rPr>
        <w:t>7</w:t>
      </w:r>
      <w:r>
        <w:rPr>
          <w:color w:val="auto"/>
        </w:rPr>
        <w:t>年12月31日期间召开会员（代表）大会、理事会、常务理事会，以及进行会员（代表）大会换届的实际情况，如实进行填写。</w:t>
      </w:r>
    </w:p>
    <w:p>
      <w:pPr>
        <w:ind w:firstLine="420" w:firstLineChars="200"/>
        <w:rPr>
          <w:rFonts w:hint="eastAsia"/>
          <w:color w:val="auto"/>
        </w:rPr>
      </w:pPr>
      <w:r>
        <w:rPr>
          <w:color w:val="auto"/>
        </w:rPr>
        <w:t>如社会团体未按章程规定</w:t>
      </w:r>
      <w:r>
        <w:rPr>
          <w:rFonts w:hint="eastAsia"/>
          <w:color w:val="auto"/>
        </w:rPr>
        <w:t>的时间</w:t>
      </w:r>
      <w:r>
        <w:rPr>
          <w:rFonts w:hint="eastAsia"/>
          <w:color w:val="auto"/>
          <w:lang w:eastAsia="zh-CN"/>
        </w:rPr>
        <w:t>、</w:t>
      </w:r>
      <w:r>
        <w:rPr>
          <w:rFonts w:hint="eastAsia"/>
          <w:color w:val="auto"/>
        </w:rPr>
        <w:t>次数</w:t>
      </w:r>
      <w:r>
        <w:rPr>
          <w:rFonts w:hint="eastAsia"/>
          <w:color w:val="auto"/>
          <w:lang w:eastAsia="zh-CN"/>
        </w:rPr>
        <w:t>或方式</w:t>
      </w:r>
      <w:r>
        <w:rPr>
          <w:rFonts w:hint="eastAsia"/>
          <w:color w:val="auto"/>
        </w:rPr>
        <w:t>进行</w:t>
      </w:r>
      <w:r>
        <w:rPr>
          <w:color w:val="auto"/>
        </w:rPr>
        <w:t>换届</w:t>
      </w:r>
      <w:r>
        <w:rPr>
          <w:rFonts w:hint="eastAsia"/>
          <w:color w:val="auto"/>
        </w:rPr>
        <w:t>或</w:t>
      </w:r>
      <w:r>
        <w:rPr>
          <w:color w:val="auto"/>
        </w:rPr>
        <w:t>开会的，请在</w:t>
      </w:r>
      <w:r>
        <w:rPr>
          <w:rFonts w:hint="eastAsia"/>
          <w:color w:val="auto"/>
        </w:rPr>
        <w:t>“</w:t>
      </w:r>
      <w:r>
        <w:rPr>
          <w:rFonts w:hint="eastAsia"/>
          <w:color w:val="auto"/>
          <w:lang w:eastAsia="zh-CN"/>
        </w:rPr>
        <w:t>五</w:t>
      </w:r>
      <w:r>
        <w:rPr>
          <w:color w:val="auto"/>
        </w:rPr>
        <w:t>、其它需要说明的情况”中说明理由。</w:t>
      </w:r>
    </w:p>
    <w:p>
      <w:pPr>
        <w:numPr>
          <w:ilvl w:val="0"/>
          <w:numId w:val="1"/>
        </w:numPr>
        <w:tabs>
          <w:tab w:val="left" w:pos="425"/>
        </w:tabs>
        <w:ind w:left="0" w:firstLine="420" w:firstLineChars="200"/>
        <w:rPr>
          <w:rFonts w:hint="eastAsia"/>
          <w:color w:val="auto"/>
        </w:rPr>
      </w:pPr>
      <w:r>
        <w:rPr>
          <w:rFonts w:hint="eastAsia"/>
          <w:color w:val="auto"/>
          <w:lang w:eastAsia="zh-CN"/>
        </w:rPr>
        <w:t>“会议召开方式”，指会员（代表）大会、理事会、常务理事会的召开方式，包括现场会议方式、通讯方式。</w:t>
      </w:r>
      <w:r>
        <w:rPr>
          <w:rFonts w:hint="eastAsia"/>
          <w:color w:val="auto"/>
          <w:lang w:val="en-US" w:eastAsia="zh-CN"/>
        </w:rPr>
        <w:t>2017年度召开理事会、常务理事会在2次以上的，其中只要有1次召开方式为现场会议的，按现场会议方式填报。</w:t>
      </w:r>
    </w:p>
    <w:p>
      <w:pPr>
        <w:numPr>
          <w:ilvl w:val="0"/>
          <w:numId w:val="1"/>
        </w:numPr>
        <w:tabs>
          <w:tab w:val="left" w:pos="425"/>
        </w:tabs>
        <w:ind w:left="0" w:firstLine="420" w:firstLineChars="200"/>
        <w:rPr>
          <w:rFonts w:hint="eastAsia"/>
          <w:color w:val="auto"/>
        </w:rPr>
      </w:pPr>
      <w:r>
        <w:rPr>
          <w:rFonts w:hint="eastAsia"/>
          <w:color w:val="auto"/>
          <w:lang w:eastAsia="zh-CN"/>
        </w:rPr>
        <w:t>“内部制度情况”，对照社会团体内部制度建设和实际管理情况进行如实填写。</w:t>
      </w:r>
    </w:p>
    <w:p>
      <w:pPr>
        <w:numPr>
          <w:ilvl w:val="0"/>
          <w:numId w:val="1"/>
        </w:numPr>
        <w:tabs>
          <w:tab w:val="left" w:pos="425"/>
        </w:tabs>
        <w:ind w:left="0" w:firstLine="420" w:firstLineChars="200"/>
        <w:rPr>
          <w:rFonts w:hint="eastAsia"/>
          <w:color w:val="auto"/>
        </w:rPr>
      </w:pPr>
      <w:r>
        <w:rPr>
          <w:rFonts w:hint="eastAsia"/>
          <w:color w:val="auto"/>
          <w:lang w:eastAsia="zh-CN"/>
        </w:rPr>
        <w:t>“</w:t>
      </w:r>
      <w:r>
        <w:rPr>
          <w:rFonts w:hint="eastAsia"/>
          <w:color w:val="auto"/>
        </w:rPr>
        <w:t>机构设置情况</w:t>
      </w:r>
      <w:r>
        <w:rPr>
          <w:rFonts w:hint="eastAsia"/>
          <w:color w:val="auto"/>
          <w:lang w:eastAsia="zh-CN"/>
        </w:rPr>
        <w:t>”中的“分支机构、代表机构情况表”</w:t>
      </w:r>
      <w:r>
        <w:rPr>
          <w:rFonts w:hint="eastAsia"/>
          <w:color w:val="auto"/>
        </w:rPr>
        <w:t>，反映社会团体设立分支机构（含专项基金管理机构）</w:t>
      </w:r>
      <w:r>
        <w:rPr>
          <w:rFonts w:hint="eastAsia"/>
          <w:color w:val="auto"/>
          <w:lang w:eastAsia="zh-CN"/>
        </w:rPr>
        <w:t>、代表机构</w:t>
      </w:r>
      <w:r>
        <w:rPr>
          <w:rFonts w:hint="eastAsia"/>
          <w:color w:val="auto"/>
        </w:rPr>
        <w:t>的情况。社会团体应当根据</w:t>
      </w:r>
      <w:r>
        <w:rPr>
          <w:rFonts w:hint="eastAsia"/>
          <w:color w:val="auto"/>
          <w:lang w:eastAsia="zh-CN"/>
        </w:rPr>
        <w:t>设立</w:t>
      </w:r>
      <w:r>
        <w:rPr>
          <w:rFonts w:hint="eastAsia"/>
          <w:color w:val="auto"/>
        </w:rPr>
        <w:t>的分支机构、代表机构的实际数量，每个机构分别填写一张表格。</w:t>
      </w:r>
    </w:p>
    <w:p>
      <w:pPr>
        <w:numPr>
          <w:ilvl w:val="0"/>
          <w:numId w:val="3"/>
          <w:numberingChange w:id="14" w:author="李晶晶" w:date="2016-02-25T10:24:00Z" w:original="%1:1:28:　"/>
        </w:numPr>
        <w:ind w:left="0" w:leftChars="0" w:firstLine="400" w:firstLineChars="0"/>
        <w:rPr>
          <w:rFonts w:hint="eastAsia"/>
          <w:color w:val="auto"/>
        </w:rPr>
      </w:pPr>
      <w:r>
        <w:rPr>
          <w:rFonts w:hint="eastAsia"/>
          <w:color w:val="auto"/>
        </w:rPr>
        <w:t>名称、业务范围</w:t>
      </w:r>
      <w:r>
        <w:rPr>
          <w:rFonts w:hint="eastAsia"/>
          <w:color w:val="auto"/>
          <w:lang w:eastAsia="zh-CN"/>
        </w:rPr>
        <w:t>、设立方式、设立时间、</w:t>
      </w:r>
      <w:r>
        <w:rPr>
          <w:rFonts w:hint="eastAsia"/>
          <w:color w:val="auto"/>
        </w:rPr>
        <w:t>负责人</w:t>
      </w:r>
      <w:r>
        <w:rPr>
          <w:rFonts w:hint="eastAsia"/>
          <w:color w:val="auto"/>
          <w:lang w:eastAsia="zh-CN"/>
        </w:rPr>
        <w:t>、住所</w:t>
      </w:r>
      <w:r>
        <w:rPr>
          <w:rFonts w:hint="eastAsia"/>
          <w:color w:val="auto"/>
        </w:rPr>
        <w:t>等，按照分支机构、代表机构</w:t>
      </w:r>
      <w:r>
        <w:rPr>
          <w:rFonts w:hint="eastAsia"/>
          <w:color w:val="auto"/>
          <w:lang w:eastAsia="zh-CN"/>
        </w:rPr>
        <w:t>实际情况</w:t>
      </w:r>
      <w:r>
        <w:rPr>
          <w:rFonts w:hint="eastAsia"/>
          <w:color w:val="auto"/>
        </w:rPr>
        <w:t>如实填写。</w:t>
      </w:r>
    </w:p>
    <w:p>
      <w:pPr>
        <w:numPr>
          <w:ilvl w:val="0"/>
          <w:numId w:val="3"/>
          <w:numberingChange w:id="15" w:author="李晶晶" w:date="2016-02-25T10:24:00Z" w:original="%1:2:28:　"/>
        </w:numPr>
        <w:ind w:left="0" w:leftChars="0" w:firstLine="400" w:firstLineChars="0"/>
        <w:rPr>
          <w:rFonts w:hint="eastAsia"/>
          <w:color w:val="auto"/>
        </w:rPr>
      </w:pPr>
      <w:r>
        <w:rPr>
          <w:rFonts w:hint="eastAsia"/>
          <w:color w:val="auto"/>
        </w:rPr>
        <w:t>“机构类型”，在分支机构、代表机构、专项基金管理机构三个选项中进行选择，专项基金管理机构属于分支机构的一种，在本栏中选择专项基金管理机构。</w:t>
      </w:r>
    </w:p>
    <w:p>
      <w:pPr>
        <w:numPr>
          <w:ilvl w:val="0"/>
          <w:numId w:val="3"/>
          <w:numberingChange w:id="16" w:author="李晶晶" w:date="2016-02-25T10:24:00Z" w:original="%1:3:28:　"/>
        </w:numPr>
        <w:ind w:left="0" w:leftChars="0" w:firstLine="400" w:firstLineChars="0"/>
        <w:rPr>
          <w:rFonts w:hint="eastAsia"/>
          <w:color w:val="auto"/>
        </w:rPr>
      </w:pPr>
      <w:r>
        <w:rPr>
          <w:rFonts w:hint="eastAsia"/>
          <w:color w:val="auto"/>
          <w:lang w:eastAsia="zh-CN"/>
        </w:rPr>
        <w:t>“设立方式”，在登记管理机关审批、理事会讨论通过、常务理事会讨论通过三个选项中进行选择。如果不属于以上三个选项，在“其他”一栏中填写具体设立方式。</w:t>
      </w:r>
    </w:p>
    <w:p>
      <w:pPr>
        <w:numPr>
          <w:ilvl w:val="0"/>
          <w:numId w:val="3"/>
          <w:numberingChange w:id="17" w:author="李晶晶" w:date="2016-02-25T10:24:00Z" w:original="%1:4:28:　"/>
        </w:numPr>
        <w:ind w:left="0" w:leftChars="0" w:firstLine="400" w:firstLineChars="0"/>
        <w:rPr>
          <w:rFonts w:hint="eastAsia"/>
          <w:color w:val="auto"/>
        </w:rPr>
      </w:pPr>
      <w:r>
        <w:rPr>
          <w:rFonts w:hint="eastAsia"/>
          <w:color w:val="auto"/>
        </w:rPr>
        <w:t>“负责人”中相关信息，按照负责人的实际自然情况如实填写。</w:t>
      </w:r>
      <w:r>
        <w:rPr>
          <w:rFonts w:hint="eastAsia"/>
          <w:color w:val="auto"/>
          <w:lang w:eastAsia="zh-CN"/>
        </w:rPr>
        <w:t>负责人任职程序包括社会团体选举产生，社会团体指派或任命，社会团体聘用，自主选举，自主聘用。</w:t>
      </w:r>
    </w:p>
    <w:p>
      <w:pPr>
        <w:numPr>
          <w:ilvl w:val="0"/>
          <w:numId w:val="3"/>
          <w:numberingChange w:id="18" w:author="李晶晶" w:date="2016-02-25T10:24:00Z" w:original="%1:5:28:　"/>
        </w:numPr>
        <w:ind w:left="0" w:leftChars="0" w:firstLine="400" w:firstLineChars="0"/>
        <w:rPr>
          <w:rFonts w:hint="eastAsia"/>
          <w:color w:val="auto"/>
        </w:rPr>
      </w:pPr>
      <w:r>
        <w:rPr>
          <w:rFonts w:hint="eastAsia"/>
          <w:color w:val="auto"/>
        </w:rPr>
        <w:t>“财务管理”，反映分支机构（代表机构）财务活动情况。</w:t>
      </w:r>
    </w:p>
    <w:p>
      <w:pPr>
        <w:numPr>
          <w:ilvl w:val="0"/>
          <w:numId w:val="3"/>
          <w:numberingChange w:id="19" w:author="李晶晶" w:date="2016-02-25T10:24:00Z" w:original="%1:6:28:　"/>
        </w:numPr>
        <w:ind w:left="0" w:leftChars="0" w:firstLine="400" w:firstLineChars="0"/>
        <w:rPr>
          <w:rFonts w:hint="eastAsia"/>
          <w:color w:val="auto"/>
        </w:rPr>
      </w:pPr>
      <w:r>
        <w:rPr>
          <w:rFonts w:hint="eastAsia"/>
          <w:color w:val="auto"/>
          <w:lang w:eastAsia="zh-CN"/>
        </w:rPr>
        <w:t>“财务核算”，反映</w:t>
      </w:r>
      <w:r>
        <w:rPr>
          <w:rFonts w:hint="eastAsia"/>
          <w:color w:val="auto"/>
        </w:rPr>
        <w:t>分支机构（代表机构）</w:t>
      </w:r>
      <w:r>
        <w:rPr>
          <w:rFonts w:hint="eastAsia"/>
          <w:color w:val="auto"/>
          <w:lang w:eastAsia="zh-CN"/>
        </w:rPr>
        <w:t>财务收支的核算情况，包括有财务收支，纳入社会团体核算；有财务收支，纳入其他单位核算；有财务收支，独立核算；无财务收支。每一会计年度终了，分支机构（代表机构）的财务收支汇入社会团体财务报表的，属于“有财务收支，纳入社会团体核算”。</w:t>
      </w:r>
    </w:p>
    <w:p>
      <w:pPr>
        <w:numPr>
          <w:ilvl w:val="0"/>
          <w:numId w:val="3"/>
          <w:numberingChange w:id="20" w:author="李晶晶" w:date="2016-02-25T10:24:00Z" w:original="%1:7:28:　"/>
        </w:numPr>
        <w:ind w:left="0" w:leftChars="0" w:firstLine="400" w:firstLineChars="0"/>
        <w:rPr>
          <w:rFonts w:hint="eastAsia"/>
          <w:color w:val="auto"/>
        </w:rPr>
      </w:pPr>
      <w:r>
        <w:rPr>
          <w:rFonts w:hint="eastAsia"/>
          <w:color w:val="auto"/>
        </w:rPr>
        <w:t>“专项基金”，是指专项基金管理机构设立时的专项基金数额和201</w:t>
      </w:r>
      <w:r>
        <w:rPr>
          <w:rFonts w:hint="eastAsia"/>
          <w:color w:val="auto"/>
          <w:lang w:val="en-US" w:eastAsia="zh-CN"/>
        </w:rPr>
        <w:t>7</w:t>
      </w:r>
      <w:r>
        <w:rPr>
          <w:rFonts w:hint="eastAsia"/>
          <w:color w:val="auto"/>
        </w:rPr>
        <w:t>年末的余额，除专项基金管理机构以外的分支机构、代表机构无须填写。</w:t>
      </w:r>
    </w:p>
    <w:p>
      <w:pPr>
        <w:numPr>
          <w:ilvl w:val="0"/>
          <w:numId w:val="1"/>
        </w:numPr>
        <w:tabs>
          <w:tab w:val="left" w:pos="425"/>
        </w:tabs>
        <w:ind w:left="0" w:firstLine="420" w:firstLineChars="200"/>
        <w:rPr>
          <w:rFonts w:hint="eastAsia" w:eastAsia="宋体"/>
          <w:color w:val="auto"/>
          <w:highlight w:val="none"/>
          <w:lang w:val="en-US" w:eastAsia="zh-CN"/>
        </w:rPr>
      </w:pPr>
      <w:r>
        <w:rPr>
          <w:rFonts w:hint="eastAsia"/>
          <w:color w:val="auto"/>
          <w:lang w:eastAsia="zh-CN"/>
        </w:rPr>
        <w:t>“机构设置情况”中的“办事机构情况表”反映社会团体设立办事机构的情况。</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eastAsia="zh-CN"/>
        </w:rPr>
        <w:t>“机构设置情况”中的“实体机构情况表”反映社会团体设立实体机构的情况。“持股比例”，是指社会团体所持有的该实体机构的股份比例。</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eastAsia="zh-CN"/>
        </w:rPr>
        <w:t>“党组织建设情况”中的“党员人数”指社会团体全体工作人员中的党员人数。</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eastAsia="zh-CN"/>
        </w:rPr>
        <w:t>“党组织建设情况”中的</w:t>
      </w:r>
      <w:r>
        <w:rPr>
          <w:rFonts w:hint="default"/>
          <w:color w:val="auto"/>
          <w:highlight w:val="none"/>
          <w:lang w:val="zh-CN" w:eastAsia="zh-CN"/>
        </w:rPr>
        <w:t>“</w:t>
      </w:r>
      <w:r>
        <w:rPr>
          <w:rFonts w:hint="eastAsia"/>
          <w:color w:val="auto"/>
          <w:highlight w:val="none"/>
          <w:lang w:val="zh-CN" w:eastAsia="zh-CN"/>
        </w:rPr>
        <w:t>参与内部治理情况</w:t>
      </w:r>
      <w:r>
        <w:rPr>
          <w:rFonts w:hint="default"/>
          <w:color w:val="auto"/>
          <w:highlight w:val="none"/>
          <w:lang w:val="zh-CN" w:eastAsia="zh-CN"/>
        </w:rPr>
        <w:t>”</w:t>
      </w:r>
      <w:r>
        <w:rPr>
          <w:rFonts w:hint="eastAsia"/>
          <w:color w:val="auto"/>
          <w:highlight w:val="none"/>
          <w:lang w:val="zh-CN" w:eastAsia="zh-CN"/>
        </w:rPr>
        <w:t>可多选。</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val="zh-CN" w:eastAsia="zh-CN"/>
        </w:rPr>
        <w:t>“党组织建设情况”中的“活动经费来源”，包括上级组织划拨、党费结余、社会组织行政经费列支。</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val="zh-CN" w:eastAsia="zh-CN"/>
        </w:rPr>
        <w:t>“党组织建设情况”中的</w:t>
      </w:r>
      <w:r>
        <w:rPr>
          <w:rFonts w:hint="eastAsia"/>
          <w:color w:val="auto"/>
          <w:highlight w:val="none"/>
          <w:lang w:eastAsia="zh-CN"/>
        </w:rPr>
        <w:t>“流动党员参加组织生活情况”，是指党组织关系不在社会团体的党员参加其他党组织的组织生活情况。</w:t>
      </w:r>
    </w:p>
    <w:p>
      <w:pPr>
        <w:numPr>
          <w:ilvl w:val="0"/>
          <w:numId w:val="1"/>
        </w:numPr>
        <w:tabs>
          <w:tab w:val="left" w:pos="425"/>
        </w:tabs>
        <w:ind w:left="0" w:firstLine="420" w:firstLineChars="200"/>
        <w:rPr>
          <w:rFonts w:hint="eastAsia"/>
          <w:color w:val="auto"/>
          <w:highlight w:val="none"/>
          <w:lang w:val="zh-CN" w:eastAsia="zh-CN"/>
        </w:rPr>
      </w:pPr>
      <w:r>
        <w:rPr>
          <w:rFonts w:hint="eastAsia"/>
          <w:color w:val="auto"/>
          <w:highlight w:val="none"/>
          <w:lang w:val="zh-CN" w:eastAsia="zh-CN"/>
        </w:rPr>
        <w:t>“党组织建设情况”中的“未建党组织原因”包括：符合单独建立条件未建立、有党员但不符合单独建立条件也无法联合组建、无党员。党组织关系在社团的党员人数达到</w:t>
      </w:r>
      <w:r>
        <w:rPr>
          <w:rFonts w:hint="eastAsia"/>
          <w:color w:val="auto"/>
          <w:highlight w:val="none"/>
          <w:lang w:val="en-US" w:eastAsia="zh-CN"/>
        </w:rPr>
        <w:t>3人及3人以上的，应当建立党组织。</w:t>
      </w:r>
    </w:p>
    <w:p>
      <w:pPr>
        <w:widowControl w:val="0"/>
        <w:autoSpaceDE w:val="0"/>
        <w:autoSpaceDN w:val="0"/>
        <w:rPr>
          <w:rFonts w:hint="eastAsia"/>
          <w:color w:val="auto"/>
          <w:highlight w:val="yellow"/>
          <w:lang w:val="en-US" w:eastAsia="zh-CN"/>
        </w:rPr>
      </w:pPr>
    </w:p>
    <w:p>
      <w:pPr>
        <w:outlineLvl w:val="0"/>
        <w:rPr>
          <w:rStyle w:val="12"/>
          <w:rFonts w:hint="eastAsia"/>
          <w:color w:val="auto"/>
          <w:lang w:val="en-US" w:eastAsia="zh-CN"/>
        </w:rPr>
      </w:pPr>
      <w:bookmarkStart w:id="1" w:name="3"/>
      <w:bookmarkEnd w:id="1"/>
      <w:r>
        <w:rPr>
          <w:rStyle w:val="12"/>
          <w:rFonts w:hint="eastAsia"/>
          <w:color w:val="auto"/>
          <w:lang w:val="en-US" w:eastAsia="zh-CN"/>
        </w:rPr>
        <w:t xml:space="preserve">    </w:t>
      </w:r>
    </w:p>
    <w:p>
      <w:pPr>
        <w:outlineLvl w:val="0"/>
        <w:rPr>
          <w:rStyle w:val="12"/>
          <w:color w:val="auto"/>
        </w:rPr>
      </w:pPr>
      <w:r>
        <w:rPr>
          <w:rStyle w:val="12"/>
          <w:rFonts w:hint="eastAsia"/>
          <w:color w:val="auto"/>
          <w:lang w:val="en-US" w:eastAsia="zh-CN"/>
        </w:rPr>
        <w:t xml:space="preserve">    </w:t>
      </w:r>
      <w:r>
        <w:rPr>
          <w:rStyle w:val="12"/>
          <w:rFonts w:hint="eastAsia"/>
          <w:color w:val="auto"/>
          <w:lang w:eastAsia="zh-CN"/>
        </w:rPr>
        <w:t>三</w:t>
      </w:r>
      <w:r>
        <w:rPr>
          <w:rStyle w:val="12"/>
          <w:rFonts w:hint="eastAsia"/>
          <w:color w:val="auto"/>
        </w:rPr>
        <w:t>、</w:t>
      </w:r>
      <w:r>
        <w:rPr>
          <w:rStyle w:val="12"/>
          <w:color w:val="auto"/>
        </w:rPr>
        <w:t>财务会计报告</w:t>
      </w:r>
    </w:p>
    <w:p>
      <w:pPr>
        <w:numPr>
          <w:ilvl w:val="0"/>
          <w:numId w:val="1"/>
        </w:numPr>
        <w:tabs>
          <w:tab w:val="left" w:pos="425"/>
        </w:tabs>
        <w:ind w:left="0" w:firstLine="420" w:firstLineChars="200"/>
        <w:rPr>
          <w:color w:val="auto"/>
        </w:rPr>
      </w:pPr>
      <w:r>
        <w:rPr>
          <w:color w:val="auto"/>
        </w:rPr>
        <w:t>“资产负债表”、</w:t>
      </w:r>
      <w:r>
        <w:rPr>
          <w:rFonts w:hint="eastAsia"/>
          <w:color w:val="auto"/>
        </w:rPr>
        <w:t>“</w:t>
      </w:r>
      <w:r>
        <w:rPr>
          <w:color w:val="auto"/>
        </w:rPr>
        <w:t>业务活动表”、</w:t>
      </w:r>
      <w:r>
        <w:rPr>
          <w:rFonts w:hint="eastAsia"/>
          <w:color w:val="auto"/>
        </w:rPr>
        <w:t>“</w:t>
      </w:r>
      <w:r>
        <w:rPr>
          <w:color w:val="auto"/>
        </w:rPr>
        <w:t>现金流量表”三个报表，根据财政部《民间非营利组织会计制度》规定设置。具体项目的界定，请参考《民间非营利组织会计制度》规定。</w:t>
      </w:r>
    </w:p>
    <w:p>
      <w:pPr>
        <w:numPr>
          <w:ilvl w:val="0"/>
          <w:numId w:val="1"/>
        </w:numPr>
        <w:tabs>
          <w:tab w:val="left" w:pos="425"/>
        </w:tabs>
        <w:ind w:left="0" w:firstLine="420" w:firstLineChars="200"/>
        <w:rPr>
          <w:color w:val="auto"/>
        </w:rPr>
      </w:pPr>
      <w:r>
        <w:rPr>
          <w:color w:val="auto"/>
        </w:rPr>
        <w:t>财务会计报告，</w:t>
      </w:r>
      <w:r>
        <w:rPr>
          <w:rFonts w:hint="eastAsia"/>
          <w:color w:val="auto"/>
        </w:rPr>
        <w:t>请</w:t>
      </w:r>
      <w:r>
        <w:rPr>
          <w:color w:val="auto"/>
        </w:rPr>
        <w:t>社会团体财务</w:t>
      </w:r>
      <w:r>
        <w:rPr>
          <w:rFonts w:hint="eastAsia"/>
          <w:color w:val="auto"/>
        </w:rPr>
        <w:t>人员依据</w:t>
      </w:r>
      <w:r>
        <w:rPr>
          <w:color w:val="auto"/>
        </w:rPr>
        <w:t>实际情况如实填写。如社会团体财务管理尚未按规定执行《民间非营利组织会计制度》，请在</w:t>
      </w:r>
      <w:r>
        <w:rPr>
          <w:rFonts w:hint="eastAsia"/>
          <w:color w:val="auto"/>
        </w:rPr>
        <w:t>“</w:t>
      </w:r>
      <w:r>
        <w:rPr>
          <w:rFonts w:hint="eastAsia"/>
          <w:color w:val="auto"/>
          <w:lang w:eastAsia="zh-CN"/>
        </w:rPr>
        <w:t>五</w:t>
      </w:r>
      <w:r>
        <w:rPr>
          <w:color w:val="auto"/>
        </w:rPr>
        <w:t>、其它需要说明的情况”中说明理由，</w:t>
      </w:r>
      <w:r>
        <w:rPr>
          <w:rFonts w:hint="eastAsia"/>
          <w:color w:val="auto"/>
        </w:rPr>
        <w:t>并</w:t>
      </w:r>
      <w:r>
        <w:rPr>
          <w:color w:val="auto"/>
        </w:rPr>
        <w:t>提出整改措施。</w:t>
      </w:r>
    </w:p>
    <w:p>
      <w:pPr>
        <w:numPr>
          <w:ilvl w:val="0"/>
          <w:numId w:val="1"/>
        </w:numPr>
        <w:tabs>
          <w:tab w:val="left" w:pos="425"/>
        </w:tabs>
        <w:ind w:left="0" w:firstLine="420" w:firstLineChars="200"/>
        <w:rPr>
          <w:color w:val="auto"/>
        </w:rPr>
      </w:pPr>
      <w:r>
        <w:rPr>
          <w:color w:val="auto"/>
        </w:rPr>
        <w:t>按要求需提交审计报告的社会团体，财务会计报告中数据，应与审计报告中报表数据保持一致。</w:t>
      </w:r>
    </w:p>
    <w:p>
      <w:pPr>
        <w:numPr>
          <w:ilvl w:val="0"/>
          <w:numId w:val="1"/>
        </w:numPr>
        <w:tabs>
          <w:tab w:val="left" w:pos="425"/>
        </w:tabs>
        <w:ind w:left="0" w:firstLine="420" w:firstLineChars="200"/>
        <w:rPr>
          <w:color w:val="auto"/>
        </w:rPr>
      </w:pPr>
      <w:r>
        <w:rPr>
          <w:rFonts w:hint="eastAsia"/>
          <w:color w:val="auto"/>
          <w:lang w:eastAsia="zh-CN"/>
        </w:rPr>
        <w:t>在提交的纸质材料中，</w:t>
      </w:r>
      <w:r>
        <w:rPr>
          <w:color w:val="auto"/>
        </w:rPr>
        <w:t>“资产负债表”、</w:t>
      </w:r>
      <w:r>
        <w:rPr>
          <w:rFonts w:hint="eastAsia"/>
          <w:color w:val="auto"/>
        </w:rPr>
        <w:t>“</w:t>
      </w:r>
      <w:r>
        <w:rPr>
          <w:color w:val="auto"/>
        </w:rPr>
        <w:t>业务活动表”、</w:t>
      </w:r>
      <w:r>
        <w:rPr>
          <w:rFonts w:hint="eastAsia"/>
          <w:color w:val="auto"/>
        </w:rPr>
        <w:t>“</w:t>
      </w:r>
      <w:r>
        <w:rPr>
          <w:color w:val="auto"/>
        </w:rPr>
        <w:t>现金流量表”</w:t>
      </w:r>
      <w:r>
        <w:rPr>
          <w:rFonts w:hint="eastAsia"/>
          <w:color w:val="auto"/>
          <w:lang w:eastAsia="zh-CN"/>
        </w:rPr>
        <w:t>三个报表需要社会团体财务负责人审核并签字确认。</w:t>
      </w:r>
    </w:p>
    <w:p>
      <w:pPr>
        <w:ind w:firstLine="420" w:firstLineChars="200"/>
        <w:rPr>
          <w:rFonts w:hint="eastAsia"/>
          <w:color w:val="auto"/>
        </w:rPr>
      </w:pPr>
    </w:p>
    <w:p>
      <w:pPr>
        <w:outlineLvl w:val="0"/>
        <w:rPr>
          <w:rStyle w:val="12"/>
          <w:color w:val="auto"/>
        </w:rPr>
      </w:pPr>
      <w:r>
        <w:rPr>
          <w:rStyle w:val="12"/>
          <w:rFonts w:hint="eastAsia"/>
          <w:color w:val="auto"/>
          <w:lang w:val="en-US" w:eastAsia="zh-CN"/>
        </w:rPr>
        <w:t xml:space="preserve">    四</w:t>
      </w:r>
      <w:r>
        <w:rPr>
          <w:rStyle w:val="12"/>
          <w:rFonts w:hint="eastAsia"/>
          <w:color w:val="auto"/>
        </w:rPr>
        <w:t>、</w:t>
      </w:r>
      <w:r>
        <w:rPr>
          <w:rStyle w:val="12"/>
          <w:color w:val="auto"/>
        </w:rPr>
        <w:t>业务活动情况</w:t>
      </w:r>
    </w:p>
    <w:p>
      <w:pPr>
        <w:numPr>
          <w:ilvl w:val="0"/>
          <w:numId w:val="1"/>
        </w:numPr>
        <w:tabs>
          <w:tab w:val="left" w:pos="425"/>
        </w:tabs>
        <w:ind w:left="0" w:firstLine="420" w:firstLineChars="200"/>
        <w:rPr>
          <w:color w:val="auto"/>
        </w:rPr>
      </w:pPr>
      <w:r>
        <w:rPr>
          <w:rFonts w:hint="eastAsia"/>
          <w:color w:val="auto"/>
          <w:lang w:eastAsia="zh-CN"/>
        </w:rPr>
        <w:t>“本年度业务活动总体情况和下年度工作计划”，主要是简要总结社会团体在201</w:t>
      </w:r>
      <w:r>
        <w:rPr>
          <w:rFonts w:hint="eastAsia"/>
          <w:color w:val="auto"/>
          <w:lang w:val="en-US" w:eastAsia="zh-CN"/>
        </w:rPr>
        <w:t>7</w:t>
      </w:r>
      <w:r>
        <w:rPr>
          <w:rFonts w:hint="eastAsia"/>
          <w:color w:val="auto"/>
          <w:lang w:eastAsia="zh-CN"/>
        </w:rPr>
        <w:t>年度开展的主要业务活动情况，以及201</w:t>
      </w:r>
      <w:r>
        <w:rPr>
          <w:rFonts w:hint="eastAsia"/>
          <w:color w:val="auto"/>
          <w:lang w:val="en-US" w:eastAsia="zh-CN"/>
        </w:rPr>
        <w:t>8</w:t>
      </w:r>
      <w:r>
        <w:rPr>
          <w:rFonts w:hint="eastAsia"/>
          <w:color w:val="auto"/>
          <w:lang w:eastAsia="zh-CN"/>
        </w:rPr>
        <w:t>年度业务活动的计划。</w:t>
      </w:r>
    </w:p>
    <w:p>
      <w:pPr>
        <w:numPr>
          <w:ilvl w:val="0"/>
          <w:numId w:val="1"/>
        </w:numPr>
        <w:tabs>
          <w:tab w:val="left" w:pos="425"/>
        </w:tabs>
        <w:ind w:left="0" w:firstLine="420" w:firstLineChars="200"/>
        <w:rPr>
          <w:color w:val="auto"/>
        </w:rPr>
      </w:pPr>
      <w:r>
        <w:rPr>
          <w:rFonts w:hint="eastAsia"/>
          <w:color w:val="auto"/>
          <w:lang w:eastAsia="zh-CN"/>
        </w:rPr>
        <w:t>“相关收支、职能和本年度举办重大业务活动的情况</w:t>
      </w:r>
      <w:r>
        <w:rPr>
          <w:rFonts w:hint="eastAsia"/>
          <w:color w:val="auto"/>
        </w:rPr>
        <w:t>”，</w:t>
      </w:r>
      <w:r>
        <w:rPr>
          <w:color w:val="auto"/>
        </w:rPr>
        <w:t>反映社会团体</w:t>
      </w:r>
      <w:r>
        <w:rPr>
          <w:rFonts w:hint="eastAsia"/>
          <w:color w:val="auto"/>
          <w:lang w:eastAsia="zh-CN"/>
        </w:rPr>
        <w:t>会费、公益活动和公益活动支出情况、具有的法律法规规章中明确规定的职能、承接的行政机关委托授权的事项，以及</w:t>
      </w:r>
      <w:r>
        <w:rPr>
          <w:color w:val="auto"/>
        </w:rPr>
        <w:t>在20</w:t>
      </w:r>
      <w:r>
        <w:rPr>
          <w:rFonts w:hint="eastAsia"/>
          <w:color w:val="auto"/>
        </w:rPr>
        <w:t>1</w:t>
      </w:r>
      <w:r>
        <w:rPr>
          <w:rFonts w:hint="eastAsia"/>
          <w:color w:val="auto"/>
          <w:lang w:val="en-US" w:eastAsia="zh-CN"/>
        </w:rPr>
        <w:t>7</w:t>
      </w:r>
      <w:r>
        <w:rPr>
          <w:color w:val="auto"/>
        </w:rPr>
        <w:t>年1月1日至20</w:t>
      </w:r>
      <w:r>
        <w:rPr>
          <w:rFonts w:hint="eastAsia"/>
          <w:color w:val="auto"/>
        </w:rPr>
        <w:t>1</w:t>
      </w:r>
      <w:r>
        <w:rPr>
          <w:rFonts w:hint="eastAsia"/>
          <w:color w:val="auto"/>
          <w:lang w:val="en-US" w:eastAsia="zh-CN"/>
        </w:rPr>
        <w:t>7</w:t>
      </w:r>
      <w:r>
        <w:rPr>
          <w:color w:val="auto"/>
        </w:rPr>
        <w:t>年12月31日期间</w:t>
      </w:r>
      <w:r>
        <w:rPr>
          <w:rFonts w:hint="eastAsia"/>
          <w:color w:val="auto"/>
          <w:lang w:eastAsia="zh-CN"/>
        </w:rPr>
        <w:t>举办的重大业务</w:t>
      </w:r>
      <w:r>
        <w:rPr>
          <w:color w:val="auto"/>
        </w:rPr>
        <w:t>活动的情况。</w:t>
      </w:r>
    </w:p>
    <w:p>
      <w:pPr>
        <w:numPr>
          <w:ilvl w:val="0"/>
          <w:numId w:val="4"/>
        </w:numPr>
        <w:ind w:leftChars="0" w:firstLine="420"/>
        <w:jc w:val="left"/>
        <w:rPr>
          <w:rFonts w:hint="eastAsia"/>
          <w:color w:val="auto"/>
          <w:highlight w:val="none"/>
          <w:lang w:eastAsia="zh-CN"/>
        </w:rPr>
      </w:pPr>
      <w:r>
        <w:rPr>
          <w:rFonts w:hint="eastAsia"/>
          <w:color w:val="auto"/>
          <w:highlight w:val="none"/>
          <w:lang w:eastAsia="zh-CN"/>
        </w:rPr>
        <w:t>“会费”，“制定或修改会费标准情况”的“会议名称”是指最近一次制定或修改会费标准的会议名称。“表决方式”包括举手表决，无记名投票表决，其他。</w:t>
      </w:r>
    </w:p>
    <w:p>
      <w:pPr>
        <w:numPr>
          <w:ilvl w:val="0"/>
          <w:numId w:val="0"/>
        </w:numPr>
        <w:tabs>
          <w:tab w:val="clear" w:pos="425"/>
          <w:tab w:val="clear" w:pos="780"/>
        </w:tabs>
        <w:ind w:left="420" w:leftChars="0" w:firstLine="0"/>
        <w:jc w:val="left"/>
        <w:rPr>
          <w:rFonts w:hint="eastAsia" w:ascii="宋体" w:hAnsi="宋体" w:eastAsia="宋体" w:cs="宋体"/>
          <w:color w:val="auto"/>
          <w:highlight w:val="none"/>
          <w:lang w:val="en-US" w:eastAsia="zh-CN"/>
        </w:rPr>
      </w:pPr>
      <w:r>
        <w:rPr>
          <w:rFonts w:hint="eastAsia"/>
          <w:color w:val="auto"/>
          <w:highlight w:val="none"/>
          <w:lang w:eastAsia="zh-CN"/>
        </w:rPr>
        <w:t>①</w:t>
      </w:r>
      <w:r>
        <w:rPr>
          <w:rFonts w:hint="eastAsia" w:ascii="宋体" w:hAnsi="宋体" w:cs="宋体"/>
          <w:color w:val="auto"/>
          <w:highlight w:val="none"/>
          <w:lang w:val="en-US" w:eastAsia="zh-CN"/>
        </w:rPr>
        <w:t>“原会费情况”是指未按发改经体</w:t>
      </w:r>
      <w:r>
        <w:rPr>
          <w:rFonts w:hint="eastAsia" w:ascii="宋体" w:hAnsi="宋体" w:eastAsia="宋体" w:cs="宋体"/>
          <w:color w:val="auto"/>
          <w:highlight w:val="none"/>
          <w:lang w:val="en-US" w:eastAsia="zh-CN"/>
        </w:rPr>
        <w:t>〔2017〕1999号文件修改之前的会费情况。</w:t>
      </w:r>
    </w:p>
    <w:p>
      <w:pPr>
        <w:numPr>
          <w:ilvl w:val="0"/>
          <w:numId w:val="0"/>
        </w:numPr>
        <w:tabs>
          <w:tab w:val="clear" w:pos="425"/>
          <w:tab w:val="clear" w:pos="780"/>
        </w:tabs>
        <w:ind w:left="420" w:leftChars="0" w:firstLine="0"/>
        <w:jc w:val="left"/>
        <w:rPr>
          <w:rFonts w:hint="eastAsia" w:ascii="宋体" w:hAnsi="宋体" w:cs="宋体"/>
          <w:color w:val="auto"/>
          <w:highlight w:val="none"/>
          <w:lang w:val="en-US" w:eastAsia="zh-CN"/>
        </w:rPr>
      </w:pPr>
      <w:r>
        <w:rPr>
          <w:rFonts w:hint="eastAsia"/>
          <w:color w:val="auto"/>
          <w:highlight w:val="none"/>
          <w:lang w:eastAsia="zh-CN"/>
        </w:rPr>
        <w:t>②</w:t>
      </w:r>
      <w:r>
        <w:rPr>
          <w:rFonts w:hint="eastAsia" w:ascii="宋体" w:hAnsi="宋体" w:cs="宋体"/>
          <w:color w:val="auto"/>
          <w:highlight w:val="none"/>
          <w:lang w:val="en-US" w:eastAsia="zh-CN"/>
        </w:rPr>
        <w:t>“调整后的会费标准情况”，主要反映的社会团体按照发改经体</w:t>
      </w:r>
      <w:r>
        <w:rPr>
          <w:rFonts w:hint="eastAsia" w:ascii="宋体" w:hAnsi="宋体" w:eastAsia="宋体" w:cs="宋体"/>
          <w:color w:val="auto"/>
          <w:highlight w:val="none"/>
          <w:lang w:val="en-US" w:eastAsia="zh-CN"/>
        </w:rPr>
        <w:t>〔2017〕1999号</w:t>
      </w:r>
      <w:r>
        <w:rPr>
          <w:rFonts w:hint="eastAsia" w:ascii="宋体" w:hAnsi="宋体" w:cs="宋体"/>
          <w:color w:val="auto"/>
          <w:highlight w:val="none"/>
          <w:lang w:val="en-US" w:eastAsia="zh-CN"/>
        </w:rPr>
        <w:t>文件要求调整会费的情况</w:t>
      </w:r>
    </w:p>
    <w:p>
      <w:pPr>
        <w:numPr>
          <w:ilvl w:val="0"/>
          <w:numId w:val="0"/>
        </w:numPr>
        <w:tabs>
          <w:tab w:val="clear" w:pos="425"/>
          <w:tab w:val="clear" w:pos="780"/>
        </w:tabs>
        <w:ind w:left="420" w:leftChars="0" w:firstLine="0"/>
        <w:jc w:val="left"/>
        <w:rPr>
          <w:rFonts w:hint="eastAsia" w:ascii="宋体" w:hAnsi="宋体" w:cs="宋体"/>
          <w:color w:val="auto"/>
          <w:highlight w:val="none"/>
          <w:lang w:val="en-US" w:eastAsia="zh-CN"/>
        </w:rPr>
      </w:pPr>
      <w:r>
        <w:rPr>
          <w:rFonts w:hint="eastAsia"/>
          <w:color w:val="auto"/>
          <w:highlight w:val="none"/>
          <w:lang w:val="en-US" w:eastAsia="zh-CN"/>
        </w:rPr>
        <w:t>i、</w:t>
      </w:r>
      <w:r>
        <w:rPr>
          <w:rFonts w:hint="eastAsia" w:ascii="宋体" w:hAnsi="宋体" w:eastAsia="宋体" w:cs="宋体"/>
          <w:color w:val="auto"/>
          <w:highlight w:val="none"/>
          <w:lang w:val="en-US" w:eastAsia="zh-CN"/>
        </w:rPr>
        <w:t>“调整后会费标准与原会费标准比较情况”</w:t>
      </w:r>
      <w:r>
        <w:rPr>
          <w:rFonts w:hint="eastAsia" w:ascii="宋体" w:hAnsi="宋体" w:cs="宋体"/>
          <w:color w:val="auto"/>
          <w:highlight w:val="none"/>
          <w:lang w:val="en-US" w:eastAsia="zh-CN"/>
        </w:rPr>
        <w:t>，“提高”是指调整后会费标准的一档或者几档比原标准高，“降低”是指调整后会费标准的每一档都比原会费标准低，或者其中几档比原标准低（或取消）、其余档次与原标准一致，“不变”是指调整后会费标准的每一档都与原会费标准一致。</w:t>
      </w:r>
    </w:p>
    <w:p>
      <w:pPr>
        <w:numPr>
          <w:ilvl w:val="0"/>
          <w:numId w:val="0"/>
        </w:numPr>
        <w:tabs>
          <w:tab w:val="clear" w:pos="425"/>
          <w:tab w:val="clear" w:pos="780"/>
        </w:tabs>
        <w:ind w:left="420" w:leftChars="0" w:firstLine="0"/>
        <w:jc w:val="left"/>
        <w:rPr>
          <w:rFonts w:hint="eastAsia"/>
          <w:color w:val="auto"/>
          <w:highlight w:val="none"/>
          <w:lang w:val="en-US" w:eastAsia="zh-CN"/>
        </w:rPr>
      </w:pPr>
      <w:r>
        <w:rPr>
          <w:rFonts w:hint="eastAsia"/>
          <w:color w:val="auto"/>
          <w:highlight w:val="none"/>
          <w:lang w:val="en-US" w:eastAsia="zh-CN"/>
        </w:rPr>
        <w:t>ii、“召开会议的名称、时间及表决方式”是指社会团体修改会费标准的会议名称、时间。表决方式包括举手表决、无记名投票表决、其他。</w:t>
      </w:r>
    </w:p>
    <w:p>
      <w:pPr>
        <w:numPr>
          <w:ilvl w:val="0"/>
          <w:numId w:val="0"/>
        </w:numPr>
        <w:tabs>
          <w:tab w:val="clear" w:pos="425"/>
          <w:tab w:val="clear" w:pos="780"/>
        </w:tabs>
        <w:ind w:left="420" w:leftChars="0" w:firstLine="0"/>
        <w:jc w:val="left"/>
        <w:rPr>
          <w:rFonts w:hint="eastAsia" w:ascii="宋体" w:hAnsi="宋体"/>
          <w:color w:val="auto"/>
          <w:szCs w:val="21"/>
          <w:highlight w:val="none"/>
          <w:lang w:eastAsia="zh-CN"/>
        </w:rPr>
      </w:pPr>
      <w:r>
        <w:rPr>
          <w:rFonts w:hint="eastAsia" w:ascii="宋体" w:hAnsi="宋体"/>
          <w:color w:val="auto"/>
          <w:szCs w:val="21"/>
          <w:highlight w:val="none"/>
          <w:lang w:eastAsia="zh-CN"/>
        </w:rPr>
        <w:t>③“规范调整以产销量、企业规范为基数收取会费的情况”，如社会团体不是以这种方式收取会费的，可直接选择“不涉及此项”。</w:t>
      </w:r>
    </w:p>
    <w:p>
      <w:pPr>
        <w:numPr>
          <w:ilvl w:val="0"/>
          <w:numId w:val="0"/>
        </w:numPr>
        <w:tabs>
          <w:tab w:val="clear" w:pos="425"/>
          <w:tab w:val="clear" w:pos="780"/>
        </w:tabs>
        <w:ind w:left="420" w:leftChars="0" w:firstLine="0"/>
        <w:jc w:val="left"/>
        <w:rPr>
          <w:rFonts w:hint="eastAsia"/>
          <w:color w:val="auto"/>
          <w:highlight w:val="none"/>
          <w:lang w:val="en-US" w:eastAsia="zh-CN"/>
        </w:rPr>
      </w:pPr>
      <w:r>
        <w:rPr>
          <w:color w:val="auto"/>
          <w:highlight w:val="none"/>
        </w:rPr>
        <w:t>　</w:t>
      </w:r>
      <w:r>
        <w:rPr>
          <w:rFonts w:hint="eastAsia"/>
          <w:color w:val="auto"/>
          <w:highlight w:val="none"/>
          <w:lang w:val="en-US" w:eastAsia="zh-CN"/>
        </w:rPr>
        <w:t>i、“已调整会费计征方式”是指调整后，社会团体不以产销量、企业规模为基数收取会费，而以别的方式收取会费。</w:t>
      </w:r>
    </w:p>
    <w:p>
      <w:pPr>
        <w:numPr>
          <w:ilvl w:val="0"/>
          <w:numId w:val="0"/>
        </w:numPr>
        <w:tabs>
          <w:tab w:val="clear" w:pos="425"/>
          <w:tab w:val="clear" w:pos="780"/>
        </w:tabs>
        <w:ind w:left="420" w:leftChars="0" w:firstLine="0"/>
        <w:jc w:val="left"/>
        <w:rPr>
          <w:rFonts w:hint="eastAsia"/>
          <w:color w:val="auto"/>
          <w:highlight w:val="none"/>
          <w:lang w:val="en-US" w:eastAsia="zh-CN"/>
        </w:rPr>
      </w:pPr>
      <w:r>
        <w:rPr>
          <w:rFonts w:hint="eastAsia"/>
          <w:color w:val="auto"/>
          <w:highlight w:val="none"/>
          <w:lang w:val="en-US" w:eastAsia="zh-CN"/>
        </w:rPr>
        <w:t xml:space="preserve"> ii、“按产销量、企业规范等方式确定会费档次，规定每一档次会费金额”是指，调整后社会团体仍以产销量、企业规模为基数收取会费，但会费标准不超过4档，且明确规定每一档次会费的金额，同一档次按明确金额收取。</w:t>
      </w:r>
    </w:p>
    <w:p>
      <w:pPr>
        <w:numPr>
          <w:ilvl w:val="0"/>
          <w:numId w:val="0"/>
        </w:numPr>
        <w:tabs>
          <w:tab w:val="clear" w:pos="425"/>
          <w:tab w:val="clear" w:pos="780"/>
        </w:tabs>
        <w:ind w:left="420" w:leftChars="0" w:firstLine="0"/>
        <w:jc w:val="left"/>
        <w:rPr>
          <w:rFonts w:hint="eastAsia" w:ascii="宋体" w:hAnsi="宋体" w:cs="宋体"/>
          <w:color w:val="auto"/>
          <w:szCs w:val="21"/>
          <w:highlight w:val="none"/>
          <w:lang w:eastAsia="zh-CN"/>
        </w:rPr>
      </w:pPr>
      <w:r>
        <w:rPr>
          <w:rFonts w:hint="eastAsia" w:ascii="宋体" w:hAnsi="宋体" w:eastAsia="宋体" w:cs="宋体"/>
          <w:color w:val="auto"/>
          <w:szCs w:val="21"/>
          <w:highlight w:val="none"/>
          <w:lang w:eastAsia="zh-CN"/>
        </w:rPr>
        <w:t>④</w:t>
      </w:r>
      <w:r>
        <w:rPr>
          <w:rFonts w:hint="eastAsia" w:ascii="宋体" w:hAnsi="宋体" w:cs="宋体"/>
          <w:color w:val="auto"/>
          <w:szCs w:val="21"/>
          <w:highlight w:val="none"/>
          <w:lang w:eastAsia="zh-CN"/>
        </w:rPr>
        <w:t>“取消分支（代表）机构单独制定会费标准情况”，如社会团体分支（代表）机构没有单独制定会费标准，可直接选择“不涉及此项”。</w:t>
      </w:r>
    </w:p>
    <w:p>
      <w:pPr>
        <w:numPr>
          <w:ilvl w:val="0"/>
          <w:numId w:val="0"/>
        </w:numPr>
        <w:tabs>
          <w:tab w:val="clear" w:pos="425"/>
          <w:tab w:val="clear" w:pos="780"/>
        </w:tabs>
        <w:ind w:left="420" w:leftChars="0" w:firstLine="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5 \* GB3 \* MERGEFORMAT </w:instrText>
      </w:r>
      <w:r>
        <w:rPr>
          <w:rFonts w:hint="eastAsia" w:ascii="宋体" w:hAnsi="宋体" w:cs="宋体"/>
          <w:color w:val="auto"/>
          <w:szCs w:val="21"/>
          <w:highlight w:val="none"/>
          <w:lang w:val="en-US" w:eastAsia="zh-CN"/>
        </w:rPr>
        <w:fldChar w:fldCharType="separate"/>
      </w:r>
      <w:r>
        <w:rPr>
          <w:color w:val="auto"/>
        </w:rPr>
        <w:t>⑤</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lang w:val="en-US" w:eastAsia="zh-CN"/>
        </w:rPr>
        <w:t>“调整会费档次情况”，如社会团体没有调整会费档次数，可直接选择“不涉及此项”。</w:t>
      </w:r>
    </w:p>
    <w:p>
      <w:pPr>
        <w:numPr>
          <w:ilvl w:val="0"/>
          <w:numId w:val="0"/>
        </w:numPr>
        <w:tabs>
          <w:tab w:val="clear" w:pos="425"/>
          <w:tab w:val="clear" w:pos="780"/>
        </w:tabs>
        <w:ind w:left="420" w:leftChars="0" w:firstLine="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6 \* GB3 \* MERGEFORMAT </w:instrText>
      </w:r>
      <w:r>
        <w:rPr>
          <w:rFonts w:hint="eastAsia" w:ascii="宋体" w:hAnsi="宋体" w:cs="宋体"/>
          <w:color w:val="auto"/>
          <w:szCs w:val="21"/>
          <w:highlight w:val="none"/>
          <w:lang w:val="en-US" w:eastAsia="zh-CN"/>
        </w:rPr>
        <w:fldChar w:fldCharType="separate"/>
      </w:r>
      <w:r>
        <w:rPr>
          <w:color w:val="auto"/>
        </w:rPr>
        <w:t>⑥</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lang w:val="en-US" w:eastAsia="zh-CN"/>
        </w:rPr>
        <w:t>“会费基本服务项目情况”是指社会团体调整后的会费标准中，是否明确了会费提供的基本服务项目。</w:t>
      </w:r>
    </w:p>
    <w:p>
      <w:pPr>
        <w:numPr>
          <w:ilvl w:val="0"/>
          <w:numId w:val="0"/>
        </w:numPr>
        <w:tabs>
          <w:tab w:val="clear" w:pos="425"/>
          <w:tab w:val="clear" w:pos="780"/>
        </w:tabs>
        <w:ind w:left="420" w:leftChars="0" w:firstLine="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7 \* GB3 \* MERGEFORMAT </w:instrText>
      </w:r>
      <w:r>
        <w:rPr>
          <w:rFonts w:hint="eastAsia" w:ascii="宋体" w:hAnsi="宋体" w:cs="宋体"/>
          <w:color w:val="auto"/>
          <w:szCs w:val="21"/>
          <w:highlight w:val="none"/>
          <w:lang w:val="en-US" w:eastAsia="zh-CN"/>
        </w:rPr>
        <w:fldChar w:fldCharType="separate"/>
      </w:r>
      <w:r>
        <w:rPr>
          <w:color w:val="auto"/>
        </w:rPr>
        <w:t>⑦</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lang w:val="en-US" w:eastAsia="zh-CN"/>
        </w:rPr>
        <w:t>“通过调节会费标准，预计2018年可减轻企业负担数”，社会团体可根据会费标准调整情况，自行测算2018年减轻企业负担金额。</w:t>
      </w:r>
    </w:p>
    <w:p>
      <w:pPr>
        <w:numPr>
          <w:ilvl w:val="0"/>
          <w:numId w:val="0"/>
        </w:numPr>
        <w:tabs>
          <w:tab w:val="clear" w:pos="425"/>
          <w:tab w:val="clear" w:pos="780"/>
        </w:tabs>
        <w:ind w:left="420" w:leftChars="0" w:firstLine="0"/>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fldChar w:fldCharType="begin"/>
      </w:r>
      <w:r>
        <w:rPr>
          <w:rFonts w:hint="eastAsia" w:ascii="宋体" w:hAnsi="宋体" w:cs="宋体"/>
          <w:color w:val="auto"/>
          <w:szCs w:val="21"/>
          <w:highlight w:val="none"/>
          <w:lang w:val="en-US" w:eastAsia="zh-CN"/>
        </w:rPr>
        <w:instrText xml:space="preserve"> = 8 \* GB3 \* MERGEFORMAT </w:instrText>
      </w:r>
      <w:r>
        <w:rPr>
          <w:rFonts w:hint="eastAsia" w:ascii="宋体" w:hAnsi="宋体" w:cs="宋体"/>
          <w:color w:val="auto"/>
          <w:szCs w:val="21"/>
          <w:highlight w:val="none"/>
          <w:lang w:val="en-US" w:eastAsia="zh-CN"/>
        </w:rPr>
        <w:fldChar w:fldCharType="separate"/>
      </w:r>
      <w:r>
        <w:rPr>
          <w:color w:val="auto"/>
        </w:rPr>
        <w:t>⑧</w:t>
      </w:r>
      <w:r>
        <w:rPr>
          <w:rFonts w:hint="eastAsia" w:ascii="宋体" w:hAnsi="宋体" w:cs="宋体"/>
          <w:color w:val="auto"/>
          <w:szCs w:val="21"/>
          <w:highlight w:val="none"/>
          <w:lang w:val="en-US" w:eastAsia="zh-CN"/>
        </w:rPr>
        <w:fldChar w:fldCharType="end"/>
      </w:r>
      <w:r>
        <w:rPr>
          <w:rFonts w:hint="eastAsia" w:ascii="宋体" w:hAnsi="宋体" w:cs="宋体"/>
          <w:color w:val="auto"/>
          <w:szCs w:val="21"/>
          <w:highlight w:val="none"/>
          <w:lang w:val="en-US" w:eastAsia="zh-CN"/>
        </w:rPr>
        <w:t>“调整后的会费标准（含会费提供的基本服务项目）”，社会团体需详细列出调整后每一档次会费标准，以及会费提供的基本服务。</w:t>
      </w:r>
    </w:p>
    <w:p>
      <w:pPr>
        <w:numPr>
          <w:ilvl w:val="0"/>
          <w:numId w:val="0"/>
        </w:numPr>
        <w:tabs>
          <w:tab w:val="clear" w:pos="425"/>
          <w:tab w:val="clear" w:pos="780"/>
        </w:tabs>
        <w:ind w:left="420" w:leftChars="0" w:firstLine="0"/>
        <w:jc w:val="left"/>
        <w:rPr>
          <w:rFonts w:hint="eastAsia"/>
          <w:color w:val="auto"/>
          <w:highlight w:val="none"/>
          <w:lang w:eastAsia="zh-CN"/>
        </w:rPr>
      </w:pPr>
    </w:p>
    <w:p>
      <w:pPr>
        <w:numPr>
          <w:ilvl w:val="0"/>
          <w:numId w:val="0"/>
        </w:numPr>
        <w:tabs>
          <w:tab w:val="clear" w:pos="425"/>
          <w:tab w:val="clear" w:pos="780"/>
        </w:tabs>
        <w:ind w:leftChars="0" w:firstLine="420"/>
        <w:jc w:val="left"/>
        <w:rPr>
          <w:rFonts w:hint="eastAsia"/>
          <w:color w:val="auto"/>
          <w:highlight w:val="none"/>
          <w:lang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）“公益活动和公益活动支出情况”，主要反映</w:t>
      </w:r>
      <w:r>
        <w:rPr>
          <w:rFonts w:hint="eastAsia"/>
          <w:color w:val="auto"/>
          <w:highlight w:val="none"/>
          <w:lang w:val="en-US" w:eastAsia="zh-CN"/>
        </w:rPr>
        <w:t>2017年1月1日至2017年12月31日期间，社会团体开展公益活动情况、公益活动支出明细以及社会团体近4年的公益活动支出情况。</w:t>
      </w:r>
    </w:p>
    <w:p>
      <w:pPr>
        <w:numPr>
          <w:ilvl w:val="0"/>
          <w:numId w:val="0"/>
        </w:numPr>
        <w:tabs>
          <w:tab w:val="clear" w:pos="425"/>
          <w:tab w:val="clear" w:pos="780"/>
        </w:tabs>
        <w:ind w:leftChars="200"/>
        <w:rPr>
          <w:color w:val="auto"/>
          <w:highlight w:val="none"/>
        </w:rPr>
      </w:pPr>
      <w:r>
        <w:rPr>
          <w:rFonts w:hint="eastAsia"/>
          <w:color w:val="auto"/>
          <w:highlight w:val="none"/>
          <w:lang w:eastAsia="zh-CN"/>
        </w:rPr>
        <w:t>①“公益活动”是指</w:t>
      </w:r>
      <w:r>
        <w:rPr>
          <w:rFonts w:hint="eastAsia"/>
          <w:color w:val="auto"/>
          <w:highlight w:val="none"/>
        </w:rPr>
        <w:t>是指在社会团体按照章程规定，在《</w:t>
      </w:r>
      <w:r>
        <w:rPr>
          <w:color w:val="auto"/>
          <w:highlight w:val="none"/>
        </w:rPr>
        <w:t>中华人民共和国公益事业捐赠</w:t>
      </w:r>
    </w:p>
    <w:p>
      <w:pPr>
        <w:numPr>
          <w:ilvl w:val="0"/>
          <w:numId w:val="0"/>
        </w:numPr>
        <w:tabs>
          <w:tab w:val="clear" w:pos="425"/>
          <w:tab w:val="clear" w:pos="780"/>
        </w:tabs>
        <w:ind w:leftChars="0"/>
        <w:rPr>
          <w:color w:val="auto"/>
          <w:highlight w:val="none"/>
        </w:rPr>
      </w:pPr>
      <w:r>
        <w:rPr>
          <w:color w:val="auto"/>
          <w:highlight w:val="none"/>
        </w:rPr>
        <w:t>法》</w:t>
      </w:r>
      <w:r>
        <w:rPr>
          <w:rFonts w:hint="eastAsia"/>
          <w:color w:val="auto"/>
          <w:highlight w:val="none"/>
        </w:rPr>
        <w:t>确定的以下</w:t>
      </w:r>
      <w:r>
        <w:rPr>
          <w:color w:val="auto"/>
          <w:highlight w:val="none"/>
        </w:rPr>
        <w:t>公益事业</w:t>
      </w:r>
      <w:r>
        <w:rPr>
          <w:rFonts w:hint="eastAsia"/>
          <w:color w:val="auto"/>
          <w:highlight w:val="none"/>
        </w:rPr>
        <w:t>领域开展的业务活动</w:t>
      </w:r>
      <w:r>
        <w:rPr>
          <w:color w:val="auto"/>
          <w:highlight w:val="none"/>
        </w:rPr>
        <w:t>，具体范围包括：</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highlight w:val="none"/>
        </w:rPr>
      </w:pPr>
      <w:r>
        <w:rPr>
          <w:color w:val="auto"/>
          <w:highlight w:val="none"/>
        </w:rPr>
        <w:t>　　</w:t>
      </w:r>
      <w:r>
        <w:rPr>
          <w:rFonts w:hint="eastAsia"/>
          <w:color w:val="auto"/>
          <w:highlight w:val="none"/>
          <w:lang w:val="en-US" w:eastAsia="zh-CN"/>
        </w:rPr>
        <w:t>i、</w:t>
      </w:r>
      <w:r>
        <w:rPr>
          <w:color w:val="auto"/>
          <w:highlight w:val="none"/>
        </w:rPr>
        <w:t>救助灾害、救济贫困、扶助残疾人等困难的社会群体和个人的活动；</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highlight w:val="none"/>
        </w:rPr>
      </w:pPr>
      <w:r>
        <w:rPr>
          <w:color w:val="auto"/>
          <w:highlight w:val="none"/>
        </w:rPr>
        <w:t>　　</w:t>
      </w:r>
      <w:r>
        <w:rPr>
          <w:rFonts w:hint="eastAsia"/>
          <w:color w:val="auto"/>
          <w:highlight w:val="none"/>
          <w:lang w:val="en-US" w:eastAsia="zh-CN"/>
        </w:rPr>
        <w:t>ii、</w:t>
      </w:r>
      <w:r>
        <w:rPr>
          <w:color w:val="auto"/>
          <w:highlight w:val="none"/>
        </w:rPr>
        <w:t>教育、科学、文化、卫生、体育事业；</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9"/>
        <w:rPr>
          <w:color w:val="auto"/>
          <w:highlight w:val="none"/>
        </w:rPr>
      </w:pPr>
      <w:r>
        <w:rPr>
          <w:color w:val="auto"/>
          <w:highlight w:val="none"/>
        </w:rPr>
        <w:t>　　</w:t>
      </w:r>
      <w:r>
        <w:rPr>
          <w:rFonts w:hint="eastAsia"/>
          <w:color w:val="auto"/>
          <w:highlight w:val="none"/>
          <w:lang w:val="en-US" w:eastAsia="zh-CN"/>
        </w:rPr>
        <w:t>iii、</w:t>
      </w:r>
      <w:r>
        <w:rPr>
          <w:color w:val="auto"/>
          <w:highlight w:val="none"/>
        </w:rPr>
        <w:t>环境保护、社会公共设施建设；</w:t>
      </w:r>
    </w:p>
    <w:p>
      <w:pPr>
        <w:numPr>
          <w:ilvl w:val="0"/>
          <w:numId w:val="0"/>
        </w:numPr>
        <w:tabs>
          <w:tab w:val="clear" w:pos="425"/>
          <w:tab w:val="clear" w:pos="780"/>
        </w:tabs>
        <w:ind w:firstLine="420" w:firstLineChars="200"/>
        <w:jc w:val="left"/>
        <w:rPr>
          <w:color w:val="auto"/>
          <w:highlight w:val="none"/>
        </w:rPr>
      </w:pPr>
      <w:r>
        <w:rPr>
          <w:rFonts w:hint="eastAsia"/>
          <w:color w:val="auto"/>
          <w:highlight w:val="none"/>
          <w:lang w:val="en-US" w:eastAsia="zh-CN"/>
        </w:rPr>
        <w:t>vi</w:t>
      </w:r>
      <w:r>
        <w:rPr>
          <w:rFonts w:hint="eastAsia"/>
          <w:color w:val="auto"/>
          <w:highlight w:val="none"/>
          <w:lang w:eastAsia="zh-CN"/>
        </w:rPr>
        <w:t>、</w:t>
      </w:r>
      <w:r>
        <w:rPr>
          <w:color w:val="auto"/>
          <w:highlight w:val="none"/>
        </w:rPr>
        <w:t>促进社会发展和进步的其他社会公共和福利事业。</w:t>
      </w:r>
    </w:p>
    <w:p>
      <w:pPr>
        <w:numPr>
          <w:ilvl w:val="0"/>
          <w:numId w:val="0"/>
        </w:numPr>
        <w:tabs>
          <w:tab w:val="clear" w:pos="425"/>
          <w:tab w:val="clear" w:pos="780"/>
        </w:tabs>
        <w:ind w:firstLine="420" w:firstLineChars="200"/>
        <w:jc w:val="left"/>
        <w:rPr>
          <w:rFonts w:hint="eastAsia"/>
          <w:color w:val="auto"/>
          <w:highlight w:val="none"/>
          <w:lang w:eastAsia="zh-CN"/>
        </w:rPr>
      </w:pPr>
      <w:r>
        <w:rPr>
          <w:rFonts w:hint="eastAsia"/>
          <w:color w:val="auto"/>
          <w:highlight w:val="none"/>
          <w:lang w:eastAsia="zh-CN"/>
        </w:rPr>
        <w:t>②公益活动“主要服务方式”包括资金资助，技术，信息，专家人才，培训，生产销售，咨询，其他。</w:t>
      </w:r>
    </w:p>
    <w:p>
      <w:pPr>
        <w:numPr>
          <w:ilvl w:val="0"/>
          <w:numId w:val="0"/>
        </w:numPr>
        <w:tabs>
          <w:tab w:val="clear" w:pos="425"/>
          <w:tab w:val="clear" w:pos="780"/>
        </w:tabs>
        <w:ind w:firstLine="420" w:firstLineChars="200"/>
        <w:jc w:val="left"/>
        <w:rPr>
          <w:rFonts w:hint="eastAsia"/>
          <w:color w:val="auto"/>
          <w:highlight w:val="none"/>
          <w:lang w:eastAsia="zh-CN"/>
        </w:rPr>
      </w:pPr>
      <w:r>
        <w:rPr>
          <w:rFonts w:hint="eastAsia"/>
          <w:color w:val="auto"/>
          <w:highlight w:val="none"/>
          <w:lang w:eastAsia="zh-CN"/>
        </w:rPr>
        <w:t>公益活动“主要服务领域”包括救助灾害，救济贫困，扶助残疾人，扶助某领域困难的社会群体和个人，教育，科学，文化，卫生，体育，环境保护，社会公共设施建设，促进社会发展和进步的其他社会公共和福利事业。</w:t>
      </w:r>
    </w:p>
    <w:p>
      <w:pPr>
        <w:numPr>
          <w:ilvl w:val="0"/>
          <w:numId w:val="0"/>
        </w:numPr>
        <w:tabs>
          <w:tab w:val="clear" w:pos="425"/>
          <w:tab w:val="clear" w:pos="780"/>
        </w:tabs>
        <w:ind w:firstLine="420" w:firstLineChars="200"/>
        <w:jc w:val="left"/>
        <w:rPr>
          <w:rFonts w:hint="eastAsia" w:ascii="宋体" w:hAnsi="宋体"/>
          <w:color w:val="auto"/>
          <w:szCs w:val="21"/>
          <w:highlight w:val="none"/>
          <w:lang w:eastAsia="zh-CN"/>
        </w:rPr>
      </w:pPr>
      <w:r>
        <w:rPr>
          <w:rFonts w:hint="eastAsia" w:ascii="宋体" w:hAnsi="宋体"/>
          <w:color w:val="auto"/>
          <w:szCs w:val="21"/>
          <w:highlight w:val="none"/>
          <w:lang w:eastAsia="zh-CN"/>
        </w:rPr>
        <w:t>③</w:t>
      </w:r>
      <w:r>
        <w:rPr>
          <w:rFonts w:hint="eastAsia"/>
          <w:color w:val="auto"/>
          <w:highlight w:val="none"/>
          <w:lang w:eastAsia="zh-CN"/>
        </w:rPr>
        <w:t>“公益活动支出”是指社会团体开展以上公益活动产生的支出。</w:t>
      </w:r>
      <w:r>
        <w:rPr>
          <w:rFonts w:hint="eastAsia" w:ascii="宋体" w:hAnsi="宋体"/>
          <w:color w:val="auto"/>
          <w:szCs w:val="21"/>
          <w:highlight w:val="none"/>
          <w:lang w:eastAsia="zh-CN"/>
        </w:rPr>
        <w:t>根据《民政部关于印发全国性社会团体公益性捐赠税前扣除资格初审暂行办法》（民发〔</w:t>
      </w:r>
      <w:r>
        <w:rPr>
          <w:rFonts w:hint="eastAsia" w:ascii="宋体" w:hAnsi="宋体"/>
          <w:color w:val="auto"/>
          <w:szCs w:val="21"/>
          <w:highlight w:val="none"/>
          <w:lang w:val="en-US" w:eastAsia="zh-CN"/>
        </w:rPr>
        <w:t>2011〕81号）文件的规定，</w:t>
      </w:r>
      <w:r>
        <w:rPr>
          <w:rFonts w:hint="eastAsia" w:ascii="宋体" w:hAnsi="宋体"/>
          <w:color w:val="auto"/>
          <w:szCs w:val="21"/>
          <w:highlight w:val="none"/>
          <w:lang w:eastAsia="zh-CN"/>
        </w:rPr>
        <w:t>不得将会议、访问、评比表彰、有偿服务等活动的支出计入公益活动支出，不得将社会团体专职工作人员工资福利和行政办公支出计入公益活动的运行费用。</w:t>
      </w:r>
    </w:p>
    <w:p>
      <w:pPr>
        <w:numPr>
          <w:ilvl w:val="0"/>
          <w:numId w:val="0"/>
        </w:numPr>
        <w:tabs>
          <w:tab w:val="clear" w:pos="425"/>
          <w:tab w:val="clear" w:pos="780"/>
        </w:tabs>
        <w:ind w:firstLine="420" w:firstLineChars="200"/>
        <w:jc w:val="left"/>
        <w:rPr>
          <w:rFonts w:hint="eastAsia" w:ascii="宋体" w:hAnsi="宋体"/>
          <w:color w:val="auto"/>
          <w:szCs w:val="21"/>
          <w:highlight w:val="none"/>
          <w:lang w:eastAsia="zh-CN"/>
        </w:rPr>
      </w:pPr>
      <w:r>
        <w:rPr>
          <w:rFonts w:hint="eastAsia" w:ascii="宋体" w:hAnsi="宋体" w:eastAsia="宋体" w:cs="宋体"/>
          <w:color w:val="auto"/>
          <w:szCs w:val="21"/>
          <w:highlight w:val="none"/>
          <w:lang w:eastAsia="zh-CN"/>
        </w:rPr>
        <w:t>④</w:t>
      </w:r>
      <w:r>
        <w:rPr>
          <w:rFonts w:hint="eastAsia" w:ascii="宋体" w:hAnsi="宋体"/>
          <w:color w:val="auto"/>
          <w:szCs w:val="21"/>
          <w:highlight w:val="none"/>
          <w:lang w:val="en-US" w:eastAsia="zh-CN"/>
        </w:rPr>
        <w:t>2017年度</w:t>
      </w:r>
      <w:r>
        <w:rPr>
          <w:rFonts w:hint="eastAsia" w:ascii="宋体" w:hAnsi="宋体"/>
          <w:color w:val="auto"/>
          <w:szCs w:val="21"/>
          <w:highlight w:val="none"/>
          <w:lang w:eastAsia="zh-CN"/>
        </w:rPr>
        <w:t>公益活动支出不低于</w:t>
      </w:r>
      <w:r>
        <w:rPr>
          <w:rFonts w:hint="eastAsia" w:ascii="宋体" w:hAnsi="宋体"/>
          <w:color w:val="auto"/>
          <w:szCs w:val="21"/>
          <w:highlight w:val="none"/>
          <w:lang w:val="en-US" w:eastAsia="zh-CN"/>
        </w:rPr>
        <w:t>2016</w:t>
      </w:r>
      <w:r>
        <w:rPr>
          <w:rFonts w:hint="eastAsia" w:ascii="宋体" w:hAnsi="宋体"/>
          <w:color w:val="auto"/>
          <w:szCs w:val="21"/>
          <w:highlight w:val="none"/>
          <w:lang w:eastAsia="zh-CN"/>
        </w:rPr>
        <w:t>年度总收入的70%（含70%）、同时达到</w:t>
      </w:r>
      <w:r>
        <w:rPr>
          <w:rFonts w:hint="eastAsia" w:ascii="宋体" w:hAnsi="宋体"/>
          <w:color w:val="auto"/>
          <w:szCs w:val="21"/>
          <w:highlight w:val="none"/>
          <w:lang w:val="en-US" w:eastAsia="zh-CN"/>
        </w:rPr>
        <w:t>2017</w:t>
      </w:r>
      <w:r>
        <w:rPr>
          <w:rFonts w:hint="eastAsia" w:ascii="宋体" w:hAnsi="宋体"/>
          <w:color w:val="auto"/>
          <w:szCs w:val="21"/>
          <w:highlight w:val="none"/>
          <w:lang w:eastAsia="zh-CN"/>
        </w:rPr>
        <w:t>年总支出的50%以上（含50%）的社会团体，已经获得以及有意向获得公益性捐赠税前扣除资格的，应当报送社会团体公益活动支出明细的审计报告。</w:t>
      </w:r>
    </w:p>
    <w:p>
      <w:pPr>
        <w:numPr>
          <w:ilvl w:val="0"/>
          <w:numId w:val="0"/>
        </w:numPr>
        <w:tabs>
          <w:tab w:val="clear" w:pos="425"/>
          <w:tab w:val="clear" w:pos="780"/>
        </w:tabs>
        <w:rPr>
          <w:rFonts w:hint="eastAsia"/>
          <w:color w:val="auto"/>
          <w:lang w:val="en-US" w:eastAsia="zh-CN"/>
        </w:rPr>
      </w:pPr>
    </w:p>
    <w:p>
      <w:pPr>
        <w:numPr>
          <w:ilvl w:val="0"/>
          <w:numId w:val="0"/>
        </w:numPr>
        <w:tabs>
          <w:tab w:val="clear" w:pos="425"/>
          <w:tab w:val="clear" w:pos="780"/>
        </w:tabs>
        <w:rPr>
          <w:rFonts w:hint="eastAsia"/>
          <w:color w:val="auto"/>
          <w:lang w:eastAsia="zh-CN"/>
        </w:rPr>
      </w:pPr>
      <w:r>
        <w:rPr>
          <w:rFonts w:hint="eastAsia"/>
          <w:color w:val="auto"/>
          <w:lang w:val="en-US" w:eastAsia="zh-CN"/>
        </w:rPr>
        <w:t xml:space="preserve">    </w:t>
      </w:r>
      <w:r>
        <w:rPr>
          <w:rFonts w:hint="eastAsia"/>
          <w:color w:val="auto"/>
          <w:lang w:eastAsia="zh-CN"/>
        </w:rPr>
        <w:t>（</w:t>
      </w:r>
      <w:r>
        <w:rPr>
          <w:rFonts w:hint="eastAsia"/>
          <w:color w:val="auto"/>
          <w:lang w:val="en-US" w:eastAsia="zh-CN"/>
        </w:rPr>
        <w:t>3</w:t>
      </w:r>
      <w:r>
        <w:rPr>
          <w:rFonts w:hint="eastAsia"/>
          <w:color w:val="auto"/>
          <w:lang w:eastAsia="zh-CN"/>
        </w:rPr>
        <w:t>）法律法规规章中明确规定的职能</w:t>
      </w:r>
    </w:p>
    <w:p>
      <w:pPr>
        <w:numPr>
          <w:ilvl w:val="0"/>
          <w:numId w:val="5"/>
          <w:numberingChange w:id="21" w:author="李晶晶" w:date="2016-02-25T10:24:00Z" w:original="%1:1:18:"/>
        </w:numPr>
        <w:tabs>
          <w:tab w:val="left" w:pos="360"/>
        </w:tabs>
        <w:ind w:left="0" w:firstLine="359" w:firstLineChars="171"/>
        <w:rPr>
          <w:color w:val="auto"/>
        </w:rPr>
      </w:pPr>
      <w:r>
        <w:rPr>
          <w:rFonts w:hint="eastAsia"/>
          <w:color w:val="auto"/>
          <w:lang w:eastAsia="zh-CN"/>
        </w:rPr>
        <w:t>“职能”，描述国家法律法规规章中明确规定由本社会团体承担的职能。</w:t>
      </w:r>
    </w:p>
    <w:p>
      <w:pPr>
        <w:numPr>
          <w:ilvl w:val="0"/>
          <w:numId w:val="5"/>
          <w:numberingChange w:id="22" w:author="李晶晶" w:date="2016-02-25T10:24:00Z" w:original="%1:2:18:"/>
        </w:numPr>
        <w:tabs>
          <w:tab w:val="left" w:pos="360"/>
        </w:tabs>
        <w:ind w:left="0" w:firstLine="359" w:firstLineChars="171"/>
        <w:rPr>
          <w:color w:val="auto"/>
        </w:rPr>
      </w:pPr>
      <w:r>
        <w:rPr>
          <w:rFonts w:hint="eastAsia"/>
          <w:color w:val="auto"/>
          <w:lang w:eastAsia="zh-CN"/>
        </w:rPr>
        <w:t>“依据”，有关法律、法规以及规章的准确名称</w:t>
      </w:r>
      <w:r>
        <w:rPr>
          <w:color w:val="auto"/>
        </w:rPr>
        <w:t>。</w:t>
      </w:r>
    </w:p>
    <w:p>
      <w:pPr>
        <w:numPr>
          <w:ilvl w:val="0"/>
          <w:numId w:val="5"/>
          <w:numberingChange w:id="23" w:author="李晶晶" w:date="2016-02-25T10:24:00Z" w:original="%1:3:18:"/>
        </w:numPr>
        <w:tabs>
          <w:tab w:val="left" w:pos="360"/>
        </w:tabs>
        <w:ind w:left="0" w:firstLine="359" w:firstLineChars="171"/>
        <w:rPr>
          <w:rFonts w:hint="eastAsia"/>
          <w:color w:val="auto"/>
          <w:lang w:eastAsia="zh-CN"/>
        </w:rPr>
      </w:pPr>
      <w:r>
        <w:rPr>
          <w:rFonts w:hint="eastAsia"/>
          <w:color w:val="auto"/>
          <w:lang w:eastAsia="zh-CN"/>
        </w:rPr>
        <w:t>“实施中与行政机关关系”，描述履行职能过程中与行政机关的关系。例如：某事项由本会具体操作，行政机关制定规则、进行监督。</w:t>
      </w:r>
    </w:p>
    <w:p>
      <w:pPr>
        <w:numPr>
          <w:ilvl w:val="0"/>
          <w:numId w:val="6"/>
          <w:numberingChange w:id="24" w:author="李晶晶" w:date="2016-02-25T10:24:00Z" w:original="（%1:2:0:）"/>
        </w:numPr>
        <w:ind w:leftChars="171"/>
        <w:rPr>
          <w:rFonts w:hint="eastAsia"/>
          <w:color w:val="auto"/>
          <w:lang w:eastAsia="zh-CN"/>
        </w:rPr>
      </w:pPr>
      <w:r>
        <w:rPr>
          <w:rFonts w:hint="eastAsia"/>
          <w:color w:val="auto"/>
          <w:lang w:eastAsia="zh-CN"/>
        </w:rPr>
        <w:t>行政机关委托授权的事项</w:t>
      </w:r>
    </w:p>
    <w:p>
      <w:pPr>
        <w:numPr>
          <w:ilvl w:val="0"/>
          <w:numId w:val="0"/>
        </w:numPr>
        <w:tabs>
          <w:tab w:val="clear" w:pos="360"/>
          <w:tab w:val="clear" w:pos="425"/>
          <w:tab w:val="clear" w:pos="780"/>
        </w:tabs>
        <w:ind w:leftChars="171"/>
        <w:rPr>
          <w:color w:val="auto"/>
        </w:rPr>
      </w:pPr>
      <w:r>
        <w:rPr>
          <w:rFonts w:hint="eastAsia" w:ascii="宋体" w:hAnsi="宋体" w:eastAsia="宋体"/>
          <w:color w:val="auto"/>
        </w:rPr>
        <w:t>①</w:t>
      </w:r>
      <w:r>
        <w:rPr>
          <w:rFonts w:hint="eastAsia" w:ascii="宋体" w:hAnsi="宋体"/>
          <w:color w:val="auto"/>
          <w:lang w:val="en-US" w:eastAsia="zh-CN"/>
        </w:rPr>
        <w:t xml:space="preserve">   </w:t>
      </w:r>
      <w:r>
        <w:rPr>
          <w:rFonts w:hint="eastAsia"/>
          <w:color w:val="auto"/>
          <w:lang w:eastAsia="zh-CN"/>
        </w:rPr>
        <w:t>“事项”，描述行政机关委托或授权本社会团体承担的各类事项。</w:t>
      </w:r>
    </w:p>
    <w:p>
      <w:pPr>
        <w:numPr>
          <w:ilvl w:val="0"/>
          <w:numId w:val="0"/>
        </w:numPr>
        <w:tabs>
          <w:tab w:val="clear" w:pos="360"/>
          <w:tab w:val="clear" w:pos="425"/>
          <w:tab w:val="clear" w:pos="780"/>
        </w:tabs>
        <w:ind w:leftChars="171"/>
        <w:rPr>
          <w:color w:val="auto"/>
        </w:rPr>
      </w:pPr>
      <w:r>
        <w:rPr>
          <w:rFonts w:hint="eastAsia" w:ascii="仿宋_GB2312" w:hAnsi="仿宋_GB2312" w:eastAsia="仿宋_GB2312"/>
          <w:color w:val="auto"/>
          <w:lang w:eastAsia="zh-CN"/>
        </w:rPr>
        <w:t>②</w:t>
      </w:r>
      <w:r>
        <w:rPr>
          <w:rFonts w:hint="eastAsia" w:ascii="仿宋_GB2312" w:hAnsi="仿宋_GB2312" w:eastAsia="仿宋_GB2312"/>
          <w:color w:val="auto"/>
          <w:lang w:val="en-US" w:eastAsia="zh-CN"/>
        </w:rPr>
        <w:t xml:space="preserve">   </w:t>
      </w:r>
      <w:r>
        <w:rPr>
          <w:rFonts w:hint="eastAsia"/>
          <w:color w:val="auto"/>
          <w:lang w:eastAsia="zh-CN"/>
        </w:rPr>
        <w:t>“依据”，具体的政策文件、合同等名称</w:t>
      </w:r>
      <w:r>
        <w:rPr>
          <w:color w:val="auto"/>
        </w:rPr>
        <w:t>。</w:t>
      </w:r>
    </w:p>
    <w:p>
      <w:pPr>
        <w:numPr>
          <w:ilvl w:val="0"/>
          <w:numId w:val="0"/>
        </w:numPr>
        <w:tabs>
          <w:tab w:val="clear" w:pos="360"/>
          <w:tab w:val="clear" w:pos="425"/>
          <w:tab w:val="clear" w:pos="780"/>
        </w:tabs>
        <w:ind w:left="18" w:leftChars="9" w:firstLine="338" w:firstLineChars="161"/>
        <w:rPr>
          <w:rFonts w:hint="eastAsia"/>
          <w:color w:val="auto"/>
          <w:lang w:eastAsia="zh-CN"/>
        </w:rPr>
      </w:pPr>
      <w:r>
        <w:rPr>
          <w:rFonts w:hint="eastAsia" w:ascii="仿宋_GB2312" w:hAnsi="仿宋_GB2312" w:eastAsia="仿宋_GB2312"/>
          <w:color w:val="auto"/>
          <w:lang w:eastAsia="zh-CN"/>
        </w:rPr>
        <w:t>③</w:t>
      </w:r>
      <w:r>
        <w:rPr>
          <w:rFonts w:hint="eastAsia" w:ascii="仿宋_GB2312" w:hAnsi="仿宋_GB2312" w:eastAsia="仿宋_GB2312"/>
          <w:color w:val="auto"/>
          <w:lang w:val="en-US" w:eastAsia="zh-CN"/>
        </w:rPr>
        <w:t xml:space="preserve">   </w:t>
      </w:r>
      <w:r>
        <w:rPr>
          <w:rFonts w:hint="eastAsia"/>
          <w:color w:val="auto"/>
          <w:lang w:eastAsia="zh-CN"/>
        </w:rPr>
        <w:t>“实施中与行政机关关系”，描述承担行政机关委托授权事项过程中与行政机关的关系。例如：行政机关委托本社会团体承担某项资质审核事项，先由社会团体进行初审，由行政机关最终确定，并以行政机关名义发证。</w:t>
      </w:r>
    </w:p>
    <w:p>
      <w:pPr>
        <w:numPr>
          <w:ilvl w:val="0"/>
          <w:numId w:val="0"/>
        </w:numPr>
        <w:tabs>
          <w:tab w:val="clear" w:pos="360"/>
          <w:tab w:val="clear" w:pos="425"/>
          <w:tab w:val="clear" w:pos="780"/>
        </w:tabs>
        <w:rPr>
          <w:rFonts w:hint="eastAsia"/>
          <w:color w:val="auto"/>
          <w:lang w:val="en-US" w:eastAsia="zh-CN"/>
        </w:rPr>
      </w:pPr>
      <w:r>
        <w:rPr>
          <w:rFonts w:hint="eastAsia"/>
          <w:color w:val="auto"/>
          <w:lang w:val="en-US" w:eastAsia="zh-CN"/>
        </w:rPr>
        <w:t xml:space="preserve">    </w:t>
      </w:r>
    </w:p>
    <w:p>
      <w:pPr>
        <w:numPr>
          <w:ilvl w:val="0"/>
          <w:numId w:val="0"/>
        </w:numPr>
        <w:tabs>
          <w:tab w:val="clear" w:pos="360"/>
          <w:tab w:val="clear" w:pos="425"/>
          <w:tab w:val="clear" w:pos="780"/>
        </w:tabs>
        <w:rPr>
          <w:rFonts w:hint="eastAsia"/>
          <w:color w:val="auto"/>
          <w:lang w:eastAsia="zh-CN"/>
        </w:rPr>
      </w:pPr>
      <w:r>
        <w:rPr>
          <w:rFonts w:hint="eastAsia"/>
          <w:color w:val="auto"/>
          <w:lang w:val="en-US" w:eastAsia="zh-CN"/>
        </w:rPr>
        <w:t xml:space="preserve">    （4）2017年度</w:t>
      </w:r>
      <w:r>
        <w:rPr>
          <w:rFonts w:hint="eastAsia"/>
          <w:color w:val="auto"/>
          <w:lang w:eastAsia="zh-CN"/>
        </w:rPr>
        <w:t>举办展览会、博览会、交易会情况</w:t>
      </w:r>
    </w:p>
    <w:p>
      <w:pPr>
        <w:numPr>
          <w:ilvl w:val="0"/>
          <w:numId w:val="0"/>
        </w:numPr>
        <w:tabs>
          <w:tab w:val="clear" w:pos="360"/>
          <w:tab w:val="clear" w:pos="425"/>
          <w:tab w:val="clear" w:pos="780"/>
        </w:tabs>
        <w:ind w:leftChars="171"/>
        <w:rPr>
          <w:color w:val="auto"/>
        </w:rPr>
      </w:pPr>
      <w:r>
        <w:rPr>
          <w:rFonts w:hint="eastAsia" w:ascii="宋体" w:hAnsi="宋体" w:eastAsia="宋体"/>
          <w:color w:val="auto"/>
        </w:rPr>
        <w:t>①</w:t>
      </w:r>
      <w:r>
        <w:rPr>
          <w:rFonts w:hint="eastAsia" w:ascii="宋体" w:hAnsi="宋体"/>
          <w:color w:val="auto"/>
          <w:lang w:val="en-US" w:eastAsia="zh-CN"/>
        </w:rPr>
        <w:t xml:space="preserve">   </w:t>
      </w:r>
      <w:r>
        <w:rPr>
          <w:rFonts w:hint="eastAsia"/>
          <w:color w:val="auto"/>
          <w:lang w:eastAsia="zh-CN"/>
        </w:rPr>
        <w:t>“活动具体名称”，是指社会团体展览会、博览会或交易会的对外名称。</w:t>
      </w:r>
    </w:p>
    <w:p>
      <w:pPr>
        <w:numPr>
          <w:ilvl w:val="0"/>
          <w:numId w:val="0"/>
        </w:numPr>
        <w:tabs>
          <w:tab w:val="clear" w:pos="360"/>
          <w:tab w:val="clear" w:pos="425"/>
          <w:tab w:val="clear" w:pos="780"/>
        </w:tabs>
        <w:ind w:leftChars="171"/>
        <w:rPr>
          <w:color w:val="auto"/>
        </w:rPr>
      </w:pPr>
      <w:r>
        <w:rPr>
          <w:rFonts w:hint="eastAsia" w:ascii="仿宋_GB2312" w:hAnsi="仿宋_GB2312" w:eastAsia="仿宋_GB2312"/>
          <w:color w:val="auto"/>
          <w:lang w:eastAsia="zh-CN"/>
        </w:rPr>
        <w:t>②</w:t>
      </w:r>
      <w:r>
        <w:rPr>
          <w:rFonts w:hint="eastAsia" w:ascii="仿宋_GB2312" w:hAnsi="仿宋_GB2312" w:eastAsia="仿宋_GB2312"/>
          <w:color w:val="auto"/>
          <w:lang w:val="en-US" w:eastAsia="zh-CN"/>
        </w:rPr>
        <w:t xml:space="preserve">   </w:t>
      </w:r>
      <w:r>
        <w:rPr>
          <w:rFonts w:hint="eastAsia"/>
          <w:color w:val="auto"/>
          <w:lang w:eastAsia="zh-CN"/>
        </w:rPr>
        <w:t>“时间或周期”，是指</w:t>
      </w:r>
      <w:r>
        <w:rPr>
          <w:color w:val="auto"/>
        </w:rPr>
        <w:t>该</w:t>
      </w:r>
      <w:r>
        <w:rPr>
          <w:rFonts w:hint="eastAsia"/>
          <w:color w:val="auto"/>
          <w:lang w:eastAsia="zh-CN"/>
        </w:rPr>
        <w:t>展览会、博览会或交易会</w:t>
      </w:r>
      <w:r>
        <w:rPr>
          <w:color w:val="auto"/>
        </w:rPr>
        <w:t>的举办时间</w:t>
      </w:r>
      <w:r>
        <w:rPr>
          <w:rFonts w:hint="eastAsia"/>
          <w:color w:val="auto"/>
        </w:rPr>
        <w:t>或举办周期</w:t>
      </w:r>
      <w:r>
        <w:rPr>
          <w:color w:val="auto"/>
        </w:rPr>
        <w:t>。</w:t>
      </w:r>
    </w:p>
    <w:p>
      <w:pPr>
        <w:numPr>
          <w:ilvl w:val="0"/>
          <w:numId w:val="0"/>
        </w:numPr>
        <w:tabs>
          <w:tab w:val="clear" w:pos="360"/>
          <w:tab w:val="clear" w:pos="425"/>
          <w:tab w:val="clear" w:pos="780"/>
        </w:tabs>
        <w:ind w:leftChars="171"/>
        <w:rPr>
          <w:color w:val="auto"/>
        </w:rPr>
      </w:pPr>
      <w:r>
        <w:rPr>
          <w:rFonts w:hint="eastAsia" w:ascii="仿宋_GB2312" w:hAnsi="仿宋_GB2312" w:eastAsia="仿宋_GB2312"/>
          <w:color w:val="auto"/>
          <w:lang w:eastAsia="zh-CN"/>
        </w:rPr>
        <w:t>③</w:t>
      </w:r>
      <w:r>
        <w:rPr>
          <w:rFonts w:hint="eastAsia" w:ascii="仿宋_GB2312" w:hAnsi="仿宋_GB2312" w:eastAsia="仿宋_GB2312"/>
          <w:color w:val="auto"/>
          <w:lang w:val="en-US" w:eastAsia="zh-CN"/>
        </w:rPr>
        <w:t xml:space="preserve">   </w:t>
      </w:r>
      <w:r>
        <w:rPr>
          <w:rFonts w:hint="eastAsia"/>
          <w:color w:val="auto"/>
          <w:lang w:eastAsia="zh-CN"/>
        </w:rPr>
        <w:t>“规模”，是指</w:t>
      </w:r>
      <w:r>
        <w:rPr>
          <w:color w:val="auto"/>
        </w:rPr>
        <w:t>该</w:t>
      </w:r>
      <w:r>
        <w:rPr>
          <w:rFonts w:hint="eastAsia"/>
          <w:color w:val="auto"/>
          <w:lang w:eastAsia="zh-CN"/>
        </w:rPr>
        <w:t>展览会、博览会或交易会的场地面积。</w:t>
      </w:r>
    </w:p>
    <w:p>
      <w:pPr>
        <w:numPr>
          <w:ilvl w:val="0"/>
          <w:numId w:val="5"/>
          <w:numberingChange w:id="25" w:author="李晶晶" w:date="2016-02-25T10:24:00Z" w:original="%1:4:18:"/>
        </w:numPr>
        <w:tabs>
          <w:tab w:val="left" w:pos="360"/>
        </w:tabs>
        <w:ind w:left="0" w:firstLine="359" w:firstLineChars="171"/>
        <w:rPr>
          <w:color w:val="auto"/>
        </w:rPr>
      </w:pPr>
      <w:r>
        <w:rPr>
          <w:rFonts w:hint="eastAsia"/>
          <w:color w:val="auto"/>
          <w:lang w:eastAsia="zh-CN"/>
        </w:rPr>
        <w:t>“成交额”，是指</w:t>
      </w:r>
      <w:r>
        <w:rPr>
          <w:color w:val="auto"/>
        </w:rPr>
        <w:t>该</w:t>
      </w:r>
      <w:r>
        <w:rPr>
          <w:rFonts w:hint="eastAsia"/>
          <w:color w:val="auto"/>
          <w:lang w:eastAsia="zh-CN"/>
        </w:rPr>
        <w:t>展览会、博览会或交易会展卖、交易的具体成交数额。</w:t>
      </w:r>
    </w:p>
    <w:p>
      <w:pPr>
        <w:numPr>
          <w:ilvl w:val="0"/>
          <w:numId w:val="5"/>
          <w:numberingChange w:id="26" w:author="李晶晶" w:date="2016-02-25T10:24:00Z" w:original="%1:5:18:"/>
        </w:numPr>
        <w:tabs>
          <w:tab w:val="left" w:pos="360"/>
        </w:tabs>
        <w:ind w:left="0" w:firstLine="359" w:firstLineChars="171"/>
        <w:rPr>
          <w:color w:val="auto"/>
        </w:rPr>
      </w:pPr>
      <w:r>
        <w:rPr>
          <w:rFonts w:hint="eastAsia"/>
          <w:color w:val="auto"/>
          <w:lang w:eastAsia="zh-CN"/>
        </w:rPr>
        <w:t>“参展厂商数”，是指参加</w:t>
      </w:r>
      <w:r>
        <w:rPr>
          <w:color w:val="auto"/>
        </w:rPr>
        <w:t>该</w:t>
      </w:r>
      <w:r>
        <w:rPr>
          <w:rFonts w:hint="eastAsia"/>
          <w:color w:val="auto"/>
          <w:lang w:eastAsia="zh-CN"/>
        </w:rPr>
        <w:t>展览会、博览会或交易会的厂商的总数。</w:t>
      </w:r>
    </w:p>
    <w:p>
      <w:pPr>
        <w:numPr>
          <w:ilvl w:val="0"/>
          <w:numId w:val="5"/>
        </w:numPr>
        <w:tabs>
          <w:tab w:val="left" w:pos="360"/>
        </w:tabs>
        <w:ind w:left="0" w:firstLine="359" w:firstLineChars="171"/>
        <w:rPr>
          <w:color w:val="auto"/>
        </w:rPr>
      </w:pPr>
      <w:r>
        <w:rPr>
          <w:rFonts w:hint="eastAsia"/>
          <w:color w:val="auto"/>
          <w:lang w:eastAsia="zh-CN"/>
        </w:rPr>
        <w:t>“参观人次”，是指参观</w:t>
      </w:r>
      <w:r>
        <w:rPr>
          <w:color w:val="auto"/>
        </w:rPr>
        <w:t>该</w:t>
      </w:r>
      <w:r>
        <w:rPr>
          <w:rFonts w:hint="eastAsia"/>
          <w:color w:val="auto"/>
          <w:lang w:eastAsia="zh-CN"/>
        </w:rPr>
        <w:t>展览会、博览会或交易会的人次。</w:t>
      </w:r>
    </w:p>
    <w:p>
      <w:pPr>
        <w:numPr>
          <w:ilvl w:val="0"/>
          <w:numId w:val="5"/>
        </w:numPr>
        <w:tabs>
          <w:tab w:val="left" w:pos="360"/>
        </w:tabs>
        <w:ind w:left="0" w:firstLine="359" w:firstLineChars="171"/>
        <w:rPr>
          <w:color w:val="auto"/>
        </w:rPr>
      </w:pPr>
      <w:r>
        <w:rPr>
          <w:rFonts w:hint="eastAsia"/>
          <w:color w:val="auto"/>
        </w:rPr>
        <w:t>“国际排名”，是指该展览会、博览会或交易会在国际同类展览会、博览会或交易会中的排名。没有排名的，填“无”或“0”。</w:t>
      </w:r>
    </w:p>
    <w:p>
      <w:pPr>
        <w:numPr>
          <w:ilvl w:val="0"/>
          <w:numId w:val="0"/>
        </w:numPr>
        <w:tabs>
          <w:tab w:val="clear" w:pos="360"/>
          <w:tab w:val="clear" w:pos="425"/>
          <w:tab w:val="clear" w:pos="780"/>
        </w:tabs>
        <w:ind w:leftChars="200"/>
        <w:rPr>
          <w:rFonts w:hint="eastAsia"/>
          <w:color w:val="auto"/>
          <w:lang w:eastAsia="zh-CN"/>
        </w:rPr>
      </w:pPr>
    </w:p>
    <w:p>
      <w:pPr>
        <w:numPr>
          <w:ilvl w:val="0"/>
          <w:numId w:val="0"/>
        </w:numPr>
        <w:tabs>
          <w:tab w:val="clear" w:pos="360"/>
          <w:tab w:val="clear" w:pos="425"/>
          <w:tab w:val="clear" w:pos="780"/>
        </w:tabs>
        <w:ind w:leftChars="200"/>
        <w:rPr>
          <w:rFonts w:hint="eastAsia"/>
          <w:color w:val="auto"/>
        </w:rPr>
      </w:pPr>
      <w:r>
        <w:rPr>
          <w:rFonts w:hint="eastAsia"/>
          <w:color w:val="auto"/>
          <w:lang w:eastAsia="zh-CN"/>
        </w:rPr>
        <w:t>（</w:t>
      </w:r>
      <w:r>
        <w:rPr>
          <w:rFonts w:hint="eastAsia"/>
          <w:color w:val="auto"/>
          <w:lang w:val="en-US" w:eastAsia="zh-CN"/>
        </w:rPr>
        <w:t>5</w:t>
      </w:r>
      <w:r>
        <w:rPr>
          <w:rFonts w:hint="eastAsia"/>
          <w:color w:val="auto"/>
          <w:lang w:eastAsia="zh-CN"/>
        </w:rPr>
        <w:t>）</w:t>
      </w:r>
      <w:r>
        <w:rPr>
          <w:rFonts w:hint="eastAsia"/>
          <w:color w:val="auto"/>
          <w:lang w:val="en-US" w:eastAsia="zh-CN"/>
        </w:rPr>
        <w:t>2017年度</w:t>
      </w:r>
      <w:r>
        <w:rPr>
          <w:rFonts w:hint="eastAsia"/>
          <w:color w:val="auto"/>
          <w:lang w:eastAsia="zh-CN"/>
        </w:rPr>
        <w:t>举办研讨会、论坛活动的情况</w:t>
      </w:r>
    </w:p>
    <w:p>
      <w:pPr>
        <w:numPr>
          <w:ilvl w:val="0"/>
          <w:numId w:val="7"/>
          <w:numberingChange w:id="27" w:author="李晶晶" w:date="2016-02-25T10:24:00Z" w:original="%1:1:18:"/>
        </w:numPr>
        <w:tabs>
          <w:tab w:val="left" w:pos="360"/>
        </w:tabs>
        <w:ind w:left="0" w:firstLine="359" w:firstLineChars="171"/>
        <w:rPr>
          <w:rFonts w:hint="eastAsia"/>
          <w:color w:val="auto"/>
        </w:rPr>
      </w:pPr>
      <w:r>
        <w:rPr>
          <w:rFonts w:hint="eastAsia"/>
          <w:color w:val="auto"/>
        </w:rPr>
        <w:t>“</w:t>
      </w:r>
      <w:r>
        <w:rPr>
          <w:rFonts w:hint="eastAsia"/>
          <w:color w:val="auto"/>
          <w:lang w:eastAsia="zh-CN"/>
        </w:rPr>
        <w:t>活动</w:t>
      </w:r>
      <w:r>
        <w:rPr>
          <w:color w:val="auto"/>
        </w:rPr>
        <w:t>名称</w:t>
      </w:r>
      <w:r>
        <w:rPr>
          <w:rFonts w:hint="eastAsia"/>
          <w:color w:val="auto"/>
        </w:rPr>
        <w:t>”</w:t>
      </w:r>
      <w:r>
        <w:rPr>
          <w:color w:val="auto"/>
        </w:rPr>
        <w:t>，是指社会团体举办</w:t>
      </w:r>
      <w:r>
        <w:rPr>
          <w:rFonts w:hint="eastAsia"/>
          <w:color w:val="auto"/>
          <w:lang w:eastAsia="zh-CN"/>
        </w:rPr>
        <w:t>该活动</w:t>
      </w:r>
      <w:r>
        <w:rPr>
          <w:color w:val="auto"/>
        </w:rPr>
        <w:t>的对外名称。</w:t>
      </w:r>
    </w:p>
    <w:p>
      <w:pPr>
        <w:numPr>
          <w:ilvl w:val="0"/>
          <w:numId w:val="7"/>
          <w:numberingChange w:id="28" w:author="李晶晶" w:date="2016-02-25T10:24:00Z" w:original="%1:2:18:"/>
        </w:numPr>
        <w:tabs>
          <w:tab w:val="left" w:pos="360"/>
        </w:tabs>
        <w:ind w:left="0" w:firstLine="359" w:firstLineChars="171"/>
        <w:rPr>
          <w:rFonts w:hint="eastAsia"/>
          <w:color w:val="auto"/>
        </w:rPr>
      </w:pPr>
      <w:r>
        <w:rPr>
          <w:rFonts w:hint="eastAsia"/>
          <w:color w:val="auto"/>
          <w:lang w:eastAsia="zh-CN"/>
        </w:rPr>
        <w:t>“参加人数”，是指参加该活动的人数。</w:t>
      </w:r>
    </w:p>
    <w:p>
      <w:pPr>
        <w:numPr>
          <w:ilvl w:val="0"/>
          <w:numId w:val="7"/>
          <w:numberingChange w:id="29" w:author="李晶晶" w:date="2016-02-25T10:24:00Z" w:original="%1:3:18:"/>
        </w:numPr>
        <w:tabs>
          <w:tab w:val="left" w:pos="360"/>
        </w:tabs>
        <w:ind w:left="0" w:firstLine="359" w:firstLineChars="171"/>
        <w:rPr>
          <w:rFonts w:hint="eastAsia"/>
          <w:color w:val="auto"/>
          <w:lang w:eastAsia="zh-CN"/>
        </w:rPr>
      </w:pPr>
      <w:r>
        <w:rPr>
          <w:rFonts w:hint="eastAsia"/>
          <w:color w:val="auto"/>
          <w:lang w:eastAsia="zh-CN"/>
        </w:rPr>
        <w:t>“举办方式”，主要包括：社会团体独立主办，以分支机构的名义主办，与其他社会组织合作主办，与营利性组织合作主办，与境外的组织或个人合作举办，作为承办方或协办方参与等其他方式。</w:t>
      </w:r>
    </w:p>
    <w:p>
      <w:pPr>
        <w:numPr>
          <w:ilvl w:val="0"/>
          <w:numId w:val="7"/>
          <w:numberingChange w:id="30" w:author="李晶晶" w:date="2016-02-25T10:24:00Z" w:original="%1:4:18:"/>
        </w:numPr>
        <w:tabs>
          <w:tab w:val="left" w:pos="360"/>
        </w:tabs>
        <w:ind w:left="0" w:firstLine="359" w:firstLineChars="171"/>
        <w:rPr>
          <w:color w:val="auto"/>
        </w:rPr>
      </w:pPr>
      <w:r>
        <w:rPr>
          <w:rFonts w:hint="eastAsia"/>
          <w:color w:val="auto"/>
          <w:lang w:eastAsia="zh-CN"/>
        </w:rPr>
        <w:t>“地点”，</w:t>
      </w:r>
      <w:r>
        <w:rPr>
          <w:color w:val="auto"/>
        </w:rPr>
        <w:t>是指该活动在何地或者什么地域举办。</w:t>
      </w:r>
    </w:p>
    <w:p>
      <w:pPr>
        <w:numPr>
          <w:ilvl w:val="0"/>
          <w:numId w:val="7"/>
          <w:numberingChange w:id="31" w:author="李晶晶" w:date="2016-02-25T10:24:00Z" w:original="%1:5:18:"/>
        </w:numPr>
        <w:tabs>
          <w:tab w:val="left" w:pos="360"/>
        </w:tabs>
        <w:ind w:left="0" w:firstLine="359" w:firstLineChars="171"/>
        <w:rPr>
          <w:rFonts w:hint="eastAsia" w:ascii="宋体" w:hAnsi="宋体"/>
          <w:color w:val="auto"/>
          <w:sz w:val="21"/>
        </w:rPr>
      </w:pPr>
      <w:r>
        <w:rPr>
          <w:rFonts w:hint="eastAsia"/>
          <w:color w:val="auto"/>
          <w:lang w:eastAsia="zh-CN"/>
        </w:rPr>
        <w:t>“经费来源”，主要包括</w:t>
      </w:r>
      <w:r>
        <w:rPr>
          <w:rFonts w:hint="eastAsia"/>
          <w:color w:val="auto"/>
          <w:sz w:val="21"/>
          <w:lang w:eastAsia="zh-CN"/>
        </w:rPr>
        <w:t>：</w:t>
      </w:r>
      <w:r>
        <w:rPr>
          <w:rFonts w:hint="eastAsia" w:ascii="宋体" w:hAnsi="宋体"/>
          <w:color w:val="auto"/>
          <w:sz w:val="21"/>
        </w:rPr>
        <w:t>自筹，向</w:t>
      </w:r>
      <w:r>
        <w:rPr>
          <w:rFonts w:hint="eastAsia" w:ascii="宋体" w:hAnsi="宋体"/>
          <w:color w:val="auto"/>
          <w:sz w:val="21"/>
          <w:lang w:eastAsia="zh-CN"/>
        </w:rPr>
        <w:t>参加</w:t>
      </w:r>
      <w:r>
        <w:rPr>
          <w:rFonts w:hint="eastAsia" w:ascii="宋体" w:hAnsi="宋体"/>
          <w:color w:val="auto"/>
          <w:sz w:val="21"/>
        </w:rPr>
        <w:t>对象收费，有关单位资助，其他</w:t>
      </w:r>
      <w:r>
        <w:rPr>
          <w:rFonts w:hint="eastAsia" w:ascii="宋体" w:hAnsi="宋体"/>
          <w:color w:val="auto"/>
          <w:sz w:val="21"/>
          <w:lang w:eastAsia="zh-CN"/>
        </w:rPr>
        <w:t>。</w:t>
      </w:r>
    </w:p>
    <w:p>
      <w:pPr>
        <w:numPr>
          <w:ilvl w:val="0"/>
          <w:numId w:val="0"/>
        </w:numPr>
        <w:tabs>
          <w:tab w:val="clear" w:pos="360"/>
          <w:tab w:val="clear" w:pos="425"/>
          <w:tab w:val="clear" w:pos="780"/>
        </w:tabs>
        <w:ind w:leftChars="171"/>
        <w:rPr>
          <w:rFonts w:hint="eastAsia"/>
          <w:color w:val="auto"/>
          <w:highlight w:val="none"/>
          <w:lang w:eastAsia="zh-CN"/>
        </w:rPr>
      </w:pPr>
    </w:p>
    <w:p>
      <w:pPr>
        <w:numPr>
          <w:ilvl w:val="0"/>
          <w:numId w:val="0"/>
        </w:numPr>
        <w:tabs>
          <w:tab w:val="clear" w:pos="360"/>
          <w:tab w:val="clear" w:pos="425"/>
          <w:tab w:val="clear" w:pos="780"/>
        </w:tabs>
        <w:rPr>
          <w:rFonts w:hint="eastAsia"/>
          <w:color w:val="auto"/>
          <w:highlight w:val="none"/>
          <w:lang w:eastAsia="zh-CN"/>
        </w:rPr>
      </w:pPr>
      <w:r>
        <w:rPr>
          <w:rFonts w:hint="eastAsia"/>
          <w:color w:val="auto"/>
          <w:highlight w:val="none"/>
          <w:lang w:val="en-US" w:eastAsia="zh-CN"/>
        </w:rPr>
        <w:t xml:space="preserve">    （6）2017年度</w:t>
      </w:r>
      <w:r>
        <w:rPr>
          <w:rFonts w:hint="eastAsia"/>
          <w:color w:val="auto"/>
          <w:highlight w:val="none"/>
          <w:lang w:eastAsia="zh-CN"/>
        </w:rPr>
        <w:t>举办全国性文艺评奖的情况</w:t>
      </w:r>
    </w:p>
    <w:p>
      <w:pPr>
        <w:numPr>
          <w:ilvl w:val="0"/>
          <w:numId w:val="8"/>
          <w:numberingChange w:id="32" w:author="李晶晶" w:date="2016-02-25T10:24:00Z" w:original="%1:1:28:　"/>
        </w:numPr>
        <w:ind w:left="0" w:leftChars="0" w:firstLine="400" w:firstLineChars="0"/>
        <w:rPr>
          <w:rFonts w:hint="eastAsia" w:ascii="宋体" w:hAnsi="宋体"/>
          <w:color w:val="auto"/>
          <w:lang w:eastAsia="zh-CN"/>
        </w:rPr>
      </w:pPr>
      <w:r>
        <w:rPr>
          <w:rFonts w:hint="eastAsia" w:ascii="宋体" w:hAnsi="宋体"/>
          <w:color w:val="auto"/>
          <w:lang w:eastAsia="zh-CN"/>
        </w:rPr>
        <w:t>“全国性文艺评奖”是指在全国范围内对文艺领域的人物、作品进行的评奖活动，包括省、自治区、直辖市的各类文艺评奖活动，冠以“全国”“中国”“中华”等名称的文艺评奖活动，以及在境内举办的冠以“国际”“全球”“华语地区”等名称的文艺评奖活动。</w:t>
      </w:r>
    </w:p>
    <w:p>
      <w:pPr>
        <w:numPr>
          <w:ilvl w:val="0"/>
          <w:numId w:val="8"/>
          <w:numberingChange w:id="33" w:author="李晶晶" w:date="2016-02-25T10:24:00Z" w:original="%1:2:28:　"/>
        </w:numPr>
        <w:ind w:left="0" w:leftChars="0" w:firstLine="400" w:firstLineChars="0"/>
        <w:rPr>
          <w:color w:val="auto"/>
        </w:rPr>
      </w:pPr>
      <w:r>
        <w:rPr>
          <w:rFonts w:hint="eastAsia"/>
          <w:color w:val="auto"/>
        </w:rPr>
        <w:t>“</w:t>
      </w:r>
      <w:r>
        <w:rPr>
          <w:rFonts w:hint="eastAsia"/>
          <w:color w:val="auto"/>
          <w:lang w:eastAsia="zh-CN"/>
        </w:rPr>
        <w:t>项目</w:t>
      </w:r>
      <w:r>
        <w:rPr>
          <w:color w:val="auto"/>
        </w:rPr>
        <w:t>名称</w:t>
      </w:r>
      <w:r>
        <w:rPr>
          <w:rFonts w:hint="eastAsia"/>
          <w:color w:val="auto"/>
        </w:rPr>
        <w:t>”</w:t>
      </w:r>
      <w:r>
        <w:rPr>
          <w:color w:val="auto"/>
        </w:rPr>
        <w:t>，是指社会团体举办的该</w:t>
      </w:r>
      <w:r>
        <w:rPr>
          <w:rFonts w:hint="eastAsia"/>
          <w:color w:val="auto"/>
          <w:lang w:eastAsia="zh-CN"/>
        </w:rPr>
        <w:t>项目</w:t>
      </w:r>
      <w:r>
        <w:rPr>
          <w:color w:val="auto"/>
        </w:rPr>
        <w:t>的对外名称。</w:t>
      </w:r>
    </w:p>
    <w:p>
      <w:pPr>
        <w:numPr>
          <w:ilvl w:val="0"/>
          <w:numId w:val="8"/>
          <w:numberingChange w:id="34" w:author="李晶晶" w:date="2016-02-25T10:24:00Z" w:original="%1:3:28:　"/>
        </w:numPr>
        <w:ind w:left="0" w:leftChars="0" w:firstLine="400" w:firstLineChars="0"/>
        <w:rPr>
          <w:rFonts w:hint="eastAsia"/>
          <w:color w:val="auto"/>
          <w:lang w:eastAsia="zh-CN"/>
        </w:rPr>
      </w:pPr>
      <w:r>
        <w:rPr>
          <w:rFonts w:hint="eastAsia"/>
          <w:color w:val="auto"/>
          <w:lang w:eastAsia="zh-CN"/>
        </w:rPr>
        <w:t>“起始时间”，是指社会团体第一次举办该项目的时间。</w:t>
      </w:r>
    </w:p>
    <w:p>
      <w:pPr>
        <w:numPr>
          <w:ilvl w:val="0"/>
          <w:numId w:val="8"/>
          <w:numberingChange w:id="35" w:author="李晶晶" w:date="2016-02-25T10:24:00Z" w:original="%1:4:28:　"/>
        </w:numPr>
        <w:ind w:left="0" w:leftChars="0" w:firstLine="400" w:firstLineChars="0"/>
        <w:rPr>
          <w:rFonts w:hint="eastAsia"/>
          <w:color w:val="auto"/>
          <w:lang w:eastAsia="zh-CN"/>
        </w:rPr>
      </w:pPr>
      <w:r>
        <w:rPr>
          <w:rFonts w:hint="eastAsia"/>
          <w:color w:val="auto"/>
          <w:lang w:eastAsia="zh-CN"/>
        </w:rPr>
        <w:t>“活动周期”，是指该项目的举办周期。</w:t>
      </w:r>
    </w:p>
    <w:p>
      <w:pPr>
        <w:numPr>
          <w:ilvl w:val="0"/>
          <w:numId w:val="8"/>
          <w:numberingChange w:id="36" w:author="李晶晶" w:date="2016-02-25T10:24:00Z" w:original="%1:5:28:　"/>
        </w:numPr>
        <w:ind w:left="0" w:leftChars="0" w:firstLine="400" w:firstLineChars="0"/>
        <w:rPr>
          <w:rFonts w:hint="eastAsia"/>
          <w:color w:val="auto"/>
          <w:lang w:eastAsia="zh-CN"/>
        </w:rPr>
      </w:pPr>
      <w:r>
        <w:rPr>
          <w:rFonts w:hint="eastAsia"/>
          <w:color w:val="auto"/>
          <w:lang w:eastAsia="zh-CN"/>
        </w:rPr>
        <w:t>“评选范围或评选条件”，是指该项目</w:t>
      </w:r>
      <w:r>
        <w:rPr>
          <w:rFonts w:hint="eastAsia"/>
          <w:color w:val="auto"/>
        </w:rPr>
        <w:t>所针对的参与人</w:t>
      </w:r>
      <w:r>
        <w:rPr>
          <w:rFonts w:hint="eastAsia"/>
          <w:color w:val="auto"/>
          <w:lang w:eastAsia="zh-CN"/>
        </w:rPr>
        <w:t>。</w:t>
      </w:r>
    </w:p>
    <w:p>
      <w:pPr>
        <w:numPr>
          <w:ilvl w:val="0"/>
          <w:numId w:val="8"/>
          <w:numberingChange w:id="37" w:author="李晶晶" w:date="2016-02-25T10:24:00Z" w:original="%1:6:28:　"/>
        </w:numPr>
        <w:ind w:left="0" w:leftChars="0" w:firstLine="400" w:firstLineChars="0"/>
        <w:rPr>
          <w:color w:val="auto"/>
        </w:rPr>
      </w:pPr>
      <w:r>
        <w:rPr>
          <w:rFonts w:hint="eastAsia"/>
          <w:color w:val="auto"/>
        </w:rPr>
        <w:t>“</w:t>
      </w:r>
      <w:r>
        <w:rPr>
          <w:color w:val="auto"/>
        </w:rPr>
        <w:t>批准单位</w:t>
      </w:r>
      <w:r>
        <w:rPr>
          <w:rFonts w:hint="eastAsia"/>
          <w:color w:val="auto"/>
        </w:rPr>
        <w:t>”</w:t>
      </w:r>
      <w:r>
        <w:rPr>
          <w:color w:val="auto"/>
        </w:rPr>
        <w:t>，是指该活动如属于按照规定应经有关部门审批的类型，其举办经过哪个部门的批准。</w:t>
      </w:r>
    </w:p>
    <w:p>
      <w:pPr>
        <w:numPr>
          <w:ilvl w:val="0"/>
          <w:numId w:val="8"/>
          <w:numberingChange w:id="38" w:author="李晶晶" w:date="2016-02-25T10:24:00Z" w:original="%1:7:28:　"/>
        </w:numPr>
        <w:ind w:left="0" w:leftChars="0" w:firstLine="400" w:firstLineChars="0"/>
        <w:rPr>
          <w:rFonts w:hint="eastAsia" w:ascii="宋体" w:hAnsi="宋体"/>
          <w:color w:val="auto"/>
          <w:sz w:val="21"/>
        </w:rPr>
      </w:pPr>
      <w:r>
        <w:rPr>
          <w:rFonts w:hint="eastAsia"/>
          <w:color w:val="auto"/>
          <w:lang w:eastAsia="zh-CN"/>
        </w:rPr>
        <w:t>“经费来源”，主要包括</w:t>
      </w:r>
      <w:r>
        <w:rPr>
          <w:rFonts w:hint="eastAsia"/>
          <w:color w:val="auto"/>
          <w:sz w:val="21"/>
          <w:lang w:eastAsia="zh-CN"/>
        </w:rPr>
        <w:t>：</w:t>
      </w:r>
      <w:r>
        <w:rPr>
          <w:rFonts w:hint="eastAsia" w:ascii="宋体" w:hAnsi="宋体"/>
          <w:color w:val="auto"/>
          <w:sz w:val="21"/>
        </w:rPr>
        <w:t>自筹，向</w:t>
      </w:r>
      <w:r>
        <w:rPr>
          <w:rFonts w:hint="eastAsia" w:ascii="宋体" w:hAnsi="宋体"/>
          <w:color w:val="auto"/>
          <w:sz w:val="21"/>
          <w:lang w:eastAsia="zh-CN"/>
        </w:rPr>
        <w:t>参加</w:t>
      </w:r>
      <w:r>
        <w:rPr>
          <w:rFonts w:hint="eastAsia" w:ascii="宋体" w:hAnsi="宋体"/>
          <w:color w:val="auto"/>
          <w:sz w:val="21"/>
        </w:rPr>
        <w:t>对象收费，有关单位资助，其他</w:t>
      </w:r>
      <w:r>
        <w:rPr>
          <w:rFonts w:hint="eastAsia" w:ascii="宋体" w:hAnsi="宋体"/>
          <w:color w:val="auto"/>
          <w:sz w:val="21"/>
          <w:lang w:eastAsia="zh-CN"/>
        </w:rPr>
        <w:t>。</w:t>
      </w:r>
    </w:p>
    <w:p>
      <w:pPr>
        <w:numPr>
          <w:ilvl w:val="0"/>
          <w:numId w:val="0"/>
        </w:numPr>
        <w:tabs>
          <w:tab w:val="clear" w:pos="360"/>
          <w:tab w:val="clear" w:pos="425"/>
          <w:tab w:val="clear" w:pos="780"/>
        </w:tabs>
        <w:ind w:left="400" w:leftChars="0" w:firstLine="0" w:firstLineChars="0"/>
        <w:rPr>
          <w:rFonts w:hint="eastAsia" w:ascii="宋体" w:hAnsi="宋体"/>
          <w:color w:val="auto"/>
          <w:sz w:val="21"/>
        </w:rPr>
      </w:pPr>
    </w:p>
    <w:p>
      <w:pPr>
        <w:numPr>
          <w:ilvl w:val="0"/>
          <w:numId w:val="0"/>
        </w:numPr>
        <w:tabs>
          <w:tab w:val="clear" w:pos="360"/>
          <w:tab w:val="clear" w:pos="425"/>
          <w:tab w:val="clear" w:pos="780"/>
        </w:tabs>
        <w:ind w:firstLine="420" w:firstLineChars="200"/>
        <w:rPr>
          <w:rFonts w:hint="eastAsia"/>
          <w:color w:val="auto"/>
          <w:lang w:eastAsia="zh-CN"/>
        </w:rPr>
      </w:pPr>
      <w:r>
        <w:rPr>
          <w:rFonts w:hint="eastAsia"/>
          <w:color w:val="auto"/>
          <w:lang w:eastAsia="zh-CN"/>
        </w:rPr>
        <w:t>（</w:t>
      </w:r>
      <w:r>
        <w:rPr>
          <w:rFonts w:hint="eastAsia"/>
          <w:color w:val="auto"/>
          <w:lang w:val="en-US" w:eastAsia="zh-CN"/>
        </w:rPr>
        <w:t>7</w:t>
      </w:r>
      <w:r>
        <w:rPr>
          <w:rFonts w:hint="eastAsia"/>
          <w:color w:val="auto"/>
          <w:lang w:eastAsia="zh-CN"/>
        </w:rPr>
        <w:t>）按照国评组发〔</w:t>
      </w:r>
      <w:r>
        <w:rPr>
          <w:rFonts w:hint="eastAsia"/>
          <w:color w:val="auto"/>
          <w:lang w:val="en-US" w:eastAsia="zh-CN"/>
        </w:rPr>
        <w:t>2012〕2号文规定，经批准的</w:t>
      </w:r>
      <w:r>
        <w:rPr>
          <w:rFonts w:hint="eastAsia"/>
          <w:color w:val="auto"/>
          <w:lang w:eastAsia="zh-CN"/>
        </w:rPr>
        <w:t>评比达标表彰活动的情况</w:t>
      </w:r>
    </w:p>
    <w:p>
      <w:pPr>
        <w:numPr>
          <w:ilvl w:val="0"/>
          <w:numId w:val="0"/>
        </w:numPr>
        <w:tabs>
          <w:tab w:val="clear" w:pos="360"/>
          <w:tab w:val="clear" w:pos="425"/>
          <w:tab w:val="clear" w:pos="780"/>
        </w:tabs>
        <w:ind w:firstLine="420" w:firstLineChars="200"/>
        <w:rPr>
          <w:rFonts w:hint="eastAsia"/>
          <w:color w:val="auto"/>
          <w:lang w:eastAsia="zh-CN"/>
        </w:rPr>
      </w:pPr>
      <w:r>
        <w:rPr>
          <w:rFonts w:hint="eastAsia"/>
          <w:color w:val="auto"/>
          <w:lang w:eastAsia="zh-CN"/>
        </w:rPr>
        <w:t>社会组织开展评比达标表彰活动要按照《社会组织评比达标表彰活动管理暂行规定》（国评组发〔</w:t>
      </w:r>
      <w:r>
        <w:rPr>
          <w:rFonts w:hint="eastAsia"/>
          <w:color w:val="auto"/>
          <w:lang w:val="en-US" w:eastAsia="zh-CN"/>
        </w:rPr>
        <w:t>2012〕2号</w:t>
      </w:r>
      <w:r>
        <w:rPr>
          <w:rFonts w:hint="eastAsia"/>
          <w:color w:val="auto"/>
          <w:lang w:eastAsia="zh-CN"/>
        </w:rPr>
        <w:t>）规定的程序经过批准。对于经国务院批准保留、已向主办单位反馈且向社会公示的评比达标表彰项目，各社会组织要严格按照既定内容、范围、周期开展活动，不得擅自改变项目名称和周期，不得擅自扩大项目范围或擅自增设子项目。对于未列入保留范围的评比达标表彰项目，要坚决停止，不得继续举办，确需开展的应当按照（国评组发〔</w:t>
      </w:r>
      <w:r>
        <w:rPr>
          <w:rFonts w:hint="eastAsia"/>
          <w:color w:val="auto"/>
          <w:lang w:val="en-US" w:eastAsia="zh-CN"/>
        </w:rPr>
        <w:t>2012〕2号</w:t>
      </w:r>
      <w:r>
        <w:rPr>
          <w:rFonts w:hint="eastAsia"/>
          <w:color w:val="auto"/>
          <w:lang w:eastAsia="zh-CN"/>
        </w:rPr>
        <w:t>）文件规定的程序和条件申请。不确定是否属于全国评比达标表彰保留项目的社会组织，请查阅国家公务员局网站“考核奖励栏”中的“评比达标表彰”栏，保留项目以国家公务员局的最新公示为准。</w:t>
      </w:r>
    </w:p>
    <w:p>
      <w:pPr>
        <w:numPr>
          <w:ilvl w:val="0"/>
          <w:numId w:val="0"/>
        </w:numPr>
        <w:tabs>
          <w:tab w:val="clear" w:pos="360"/>
          <w:tab w:val="clear" w:pos="425"/>
          <w:tab w:val="clear" w:pos="780"/>
        </w:tabs>
        <w:ind w:leftChars="171"/>
        <w:rPr>
          <w:color w:val="auto"/>
        </w:rPr>
      </w:pPr>
      <w:r>
        <w:rPr>
          <w:rFonts w:hint="eastAsia" w:ascii="宋体" w:hAnsi="宋体" w:eastAsia="宋体"/>
          <w:color w:val="auto"/>
        </w:rPr>
        <w:t>①</w:t>
      </w:r>
      <w:r>
        <w:rPr>
          <w:rFonts w:hint="eastAsia"/>
          <w:color w:val="auto"/>
        </w:rPr>
        <w:t>“</w:t>
      </w:r>
      <w:r>
        <w:rPr>
          <w:rFonts w:hint="eastAsia"/>
          <w:color w:val="auto"/>
          <w:lang w:eastAsia="zh-CN"/>
        </w:rPr>
        <w:t>项目</w:t>
      </w:r>
      <w:r>
        <w:rPr>
          <w:color w:val="auto"/>
        </w:rPr>
        <w:t>名称</w:t>
      </w:r>
      <w:r>
        <w:rPr>
          <w:rFonts w:hint="eastAsia"/>
          <w:color w:val="auto"/>
        </w:rPr>
        <w:t>”</w:t>
      </w:r>
      <w:r>
        <w:rPr>
          <w:color w:val="auto"/>
        </w:rPr>
        <w:t>，是指社会团体举办的该</w:t>
      </w:r>
      <w:r>
        <w:rPr>
          <w:rFonts w:hint="eastAsia"/>
          <w:color w:val="auto"/>
          <w:lang w:eastAsia="zh-CN"/>
        </w:rPr>
        <w:t>项目</w:t>
      </w:r>
      <w:r>
        <w:rPr>
          <w:color w:val="auto"/>
        </w:rPr>
        <w:t>的对外名称。</w:t>
      </w:r>
    </w:p>
    <w:p>
      <w:pPr>
        <w:numPr>
          <w:ilvl w:val="0"/>
          <w:numId w:val="0"/>
        </w:numPr>
        <w:tabs>
          <w:tab w:val="clear" w:pos="360"/>
          <w:tab w:val="clear" w:pos="425"/>
          <w:tab w:val="clear" w:pos="780"/>
        </w:tabs>
        <w:ind w:leftChars="171"/>
        <w:rPr>
          <w:rFonts w:hint="eastAsia"/>
          <w:color w:val="auto"/>
          <w:lang w:eastAsia="zh-CN"/>
        </w:rPr>
      </w:pPr>
      <w:r>
        <w:rPr>
          <w:rFonts w:hint="eastAsia" w:ascii="仿宋_GB2312" w:hAnsi="仿宋_GB2312" w:eastAsia="仿宋_GB2312"/>
          <w:color w:val="auto"/>
          <w:lang w:eastAsia="zh-CN"/>
        </w:rPr>
        <w:t>②</w:t>
      </w:r>
      <w:r>
        <w:rPr>
          <w:rFonts w:hint="eastAsia"/>
          <w:color w:val="auto"/>
          <w:lang w:eastAsia="zh-CN"/>
        </w:rPr>
        <w:t>“起始时间”，是指社会团体第一次举办该项目的时间。</w:t>
      </w:r>
    </w:p>
    <w:p>
      <w:pPr>
        <w:numPr>
          <w:ilvl w:val="0"/>
          <w:numId w:val="0"/>
        </w:numPr>
        <w:tabs>
          <w:tab w:val="clear" w:pos="360"/>
          <w:tab w:val="clear" w:pos="425"/>
          <w:tab w:val="clear" w:pos="780"/>
        </w:tabs>
        <w:ind w:leftChars="171"/>
        <w:rPr>
          <w:rFonts w:hint="eastAsia"/>
          <w:color w:val="auto"/>
          <w:lang w:eastAsia="zh-CN"/>
        </w:rPr>
      </w:pPr>
      <w:r>
        <w:rPr>
          <w:rFonts w:hint="eastAsia" w:ascii="仿宋_GB2312" w:hAnsi="仿宋_GB2312" w:eastAsia="仿宋_GB2312"/>
          <w:color w:val="auto"/>
          <w:lang w:eastAsia="zh-CN"/>
        </w:rPr>
        <w:t>③</w:t>
      </w:r>
      <w:r>
        <w:rPr>
          <w:rFonts w:hint="eastAsia"/>
          <w:color w:val="auto"/>
          <w:lang w:eastAsia="zh-CN"/>
        </w:rPr>
        <w:t>“活动周期”，是指该项目的举办周期。</w:t>
      </w:r>
    </w:p>
    <w:p>
      <w:pPr>
        <w:numPr>
          <w:ilvl w:val="0"/>
          <w:numId w:val="0"/>
        </w:numPr>
        <w:tabs>
          <w:tab w:val="clear" w:pos="360"/>
          <w:tab w:val="clear" w:pos="425"/>
          <w:tab w:val="clear" w:pos="780"/>
        </w:tabs>
        <w:ind w:leftChars="171"/>
        <w:rPr>
          <w:rFonts w:hint="eastAsia"/>
          <w:color w:val="auto"/>
          <w:lang w:eastAsia="zh-CN"/>
        </w:rPr>
      </w:pPr>
      <w:r>
        <w:rPr>
          <w:rFonts w:hint="eastAsia" w:ascii="仿宋_GB2312" w:hAnsi="仿宋_GB2312" w:eastAsia="仿宋_GB2312"/>
          <w:color w:val="auto"/>
          <w:lang w:eastAsia="zh-CN"/>
        </w:rPr>
        <w:t>④</w:t>
      </w:r>
      <w:r>
        <w:rPr>
          <w:rFonts w:hint="eastAsia"/>
          <w:color w:val="auto"/>
          <w:lang w:eastAsia="zh-CN"/>
        </w:rPr>
        <w:t>“评选范围或评比对象”，是指该项目</w:t>
      </w:r>
      <w:r>
        <w:rPr>
          <w:rFonts w:hint="eastAsia"/>
          <w:color w:val="auto"/>
        </w:rPr>
        <w:t>所针对的参与人</w:t>
      </w:r>
      <w:r>
        <w:rPr>
          <w:rFonts w:hint="eastAsia"/>
          <w:color w:val="auto"/>
          <w:lang w:eastAsia="zh-CN"/>
        </w:rPr>
        <w:t>。</w:t>
      </w:r>
    </w:p>
    <w:p>
      <w:pPr>
        <w:numPr>
          <w:ilvl w:val="0"/>
          <w:numId w:val="0"/>
        </w:numPr>
        <w:tabs>
          <w:tab w:val="clear" w:pos="360"/>
          <w:tab w:val="clear" w:pos="425"/>
          <w:tab w:val="clear" w:pos="780"/>
        </w:tabs>
        <w:ind w:leftChars="171"/>
        <w:rPr>
          <w:color w:val="auto"/>
        </w:rPr>
      </w:pPr>
      <w:r>
        <w:rPr>
          <w:rFonts w:hint="eastAsia" w:ascii="仿宋_GB2312" w:hAnsi="仿宋_GB2312" w:eastAsia="仿宋_GB2312"/>
          <w:color w:val="auto"/>
        </w:rPr>
        <w:t>⑤</w:t>
      </w:r>
      <w:r>
        <w:rPr>
          <w:rFonts w:hint="eastAsia"/>
          <w:color w:val="auto"/>
        </w:rPr>
        <w:t>“</w:t>
      </w:r>
      <w:r>
        <w:rPr>
          <w:color w:val="auto"/>
        </w:rPr>
        <w:t>批准单位</w:t>
      </w:r>
      <w:r>
        <w:rPr>
          <w:rFonts w:hint="eastAsia"/>
          <w:color w:val="auto"/>
        </w:rPr>
        <w:t>”</w:t>
      </w:r>
      <w:r>
        <w:rPr>
          <w:color w:val="auto"/>
        </w:rPr>
        <w:t>，是指该活动如属于按照规定应经有关部门审批的类型，其举办经过哪个部门的批准。</w:t>
      </w:r>
    </w:p>
    <w:p>
      <w:pPr>
        <w:numPr>
          <w:ilvl w:val="0"/>
          <w:numId w:val="0"/>
        </w:numPr>
        <w:tabs>
          <w:tab w:val="clear" w:pos="360"/>
          <w:tab w:val="clear" w:pos="425"/>
          <w:tab w:val="clear" w:pos="780"/>
        </w:tabs>
        <w:ind w:leftChars="171"/>
        <w:rPr>
          <w:rFonts w:hint="eastAsia" w:ascii="宋体" w:hAnsi="宋体"/>
          <w:color w:val="auto"/>
          <w:sz w:val="21"/>
          <w:lang w:eastAsia="zh-CN"/>
        </w:rPr>
      </w:pPr>
      <w:r>
        <w:rPr>
          <w:rFonts w:hint="eastAsia" w:ascii="仿宋_GB2312" w:hAnsi="仿宋_GB2312" w:eastAsia="仿宋_GB2312"/>
          <w:color w:val="auto"/>
          <w:lang w:eastAsia="zh-CN"/>
        </w:rPr>
        <w:t>⑥</w:t>
      </w:r>
      <w:r>
        <w:rPr>
          <w:rFonts w:hint="eastAsia"/>
          <w:color w:val="auto"/>
          <w:lang w:eastAsia="zh-CN"/>
        </w:rPr>
        <w:t>“经费来源”，主要包括</w:t>
      </w:r>
      <w:r>
        <w:rPr>
          <w:rFonts w:hint="eastAsia"/>
          <w:color w:val="auto"/>
          <w:sz w:val="21"/>
          <w:lang w:eastAsia="zh-CN"/>
        </w:rPr>
        <w:t>：</w:t>
      </w:r>
      <w:r>
        <w:rPr>
          <w:rFonts w:hint="eastAsia" w:ascii="宋体" w:hAnsi="宋体"/>
          <w:color w:val="auto"/>
          <w:sz w:val="21"/>
        </w:rPr>
        <w:t>自筹，向</w:t>
      </w:r>
      <w:r>
        <w:rPr>
          <w:rFonts w:hint="eastAsia" w:ascii="宋体" w:hAnsi="宋体"/>
          <w:color w:val="auto"/>
          <w:sz w:val="21"/>
          <w:lang w:eastAsia="zh-CN"/>
        </w:rPr>
        <w:t>参加</w:t>
      </w:r>
      <w:r>
        <w:rPr>
          <w:rFonts w:hint="eastAsia" w:ascii="宋体" w:hAnsi="宋体"/>
          <w:color w:val="auto"/>
          <w:sz w:val="21"/>
        </w:rPr>
        <w:t>对象收费，有关单位资助，其他</w:t>
      </w:r>
      <w:r>
        <w:rPr>
          <w:rFonts w:hint="eastAsia" w:ascii="宋体" w:hAnsi="宋体"/>
          <w:color w:val="auto"/>
          <w:sz w:val="21"/>
          <w:lang w:eastAsia="zh-CN"/>
        </w:rPr>
        <w:t>。</w:t>
      </w:r>
    </w:p>
    <w:p>
      <w:pPr>
        <w:numPr>
          <w:ilvl w:val="0"/>
          <w:numId w:val="0"/>
        </w:numPr>
        <w:tabs>
          <w:tab w:val="clear" w:pos="360"/>
          <w:tab w:val="clear" w:pos="425"/>
          <w:tab w:val="clear" w:pos="780"/>
        </w:tabs>
        <w:ind w:leftChars="171"/>
        <w:rPr>
          <w:rFonts w:hint="eastAsia" w:ascii="宋体" w:hAnsi="宋体"/>
          <w:color w:val="auto"/>
          <w:sz w:val="21"/>
        </w:rPr>
      </w:pPr>
    </w:p>
    <w:p>
      <w:pPr>
        <w:numPr>
          <w:ilvl w:val="0"/>
          <w:numId w:val="0"/>
        </w:numPr>
        <w:tabs>
          <w:tab w:val="clear" w:pos="360"/>
          <w:tab w:val="clear" w:pos="425"/>
          <w:tab w:val="clear" w:pos="780"/>
        </w:tabs>
        <w:ind w:firstLine="420" w:firstLineChars="200"/>
        <w:rPr>
          <w:rFonts w:hint="eastAsia"/>
          <w:color w:val="auto"/>
          <w:lang w:eastAsia="zh-CN"/>
        </w:rPr>
      </w:pPr>
      <w:r>
        <w:rPr>
          <w:rFonts w:hint="eastAsia"/>
          <w:color w:val="auto"/>
          <w:lang w:eastAsia="zh-CN"/>
        </w:rPr>
        <w:t>（</w:t>
      </w:r>
      <w:r>
        <w:rPr>
          <w:rFonts w:hint="eastAsia"/>
          <w:color w:val="auto"/>
          <w:lang w:val="en-US" w:eastAsia="zh-CN"/>
        </w:rPr>
        <w:t>8</w:t>
      </w:r>
      <w:r>
        <w:rPr>
          <w:rFonts w:hint="eastAsia"/>
          <w:color w:val="auto"/>
          <w:lang w:eastAsia="zh-CN"/>
        </w:rPr>
        <w:t>）</w:t>
      </w:r>
      <w:r>
        <w:rPr>
          <w:rFonts w:hint="eastAsia"/>
          <w:color w:val="auto"/>
          <w:lang w:val="en-US" w:eastAsia="zh-CN"/>
        </w:rPr>
        <w:t>2017年度</w:t>
      </w:r>
      <w:r>
        <w:rPr>
          <w:rFonts w:hint="eastAsia"/>
          <w:color w:val="auto"/>
          <w:lang w:eastAsia="zh-CN"/>
        </w:rPr>
        <w:t>举办培训、职称评审、认证、鉴定等活动的情况</w:t>
      </w:r>
    </w:p>
    <w:p>
      <w:pPr>
        <w:numPr>
          <w:ilvl w:val="0"/>
          <w:numId w:val="9"/>
          <w:numberingChange w:id="39" w:author="李晶晶" w:date="2016-02-25T10:24:00Z" w:original="%1:1:18:"/>
        </w:numPr>
        <w:tabs>
          <w:tab w:val="left" w:pos="360"/>
        </w:tabs>
        <w:ind w:left="0" w:firstLine="359" w:firstLineChars="171"/>
        <w:rPr>
          <w:rFonts w:hint="eastAsia"/>
          <w:color w:val="auto"/>
        </w:rPr>
      </w:pPr>
      <w:r>
        <w:rPr>
          <w:rFonts w:hint="eastAsia"/>
          <w:color w:val="auto"/>
        </w:rPr>
        <w:t>“</w:t>
      </w:r>
      <w:r>
        <w:rPr>
          <w:rFonts w:hint="eastAsia"/>
          <w:color w:val="auto"/>
          <w:lang w:eastAsia="zh-CN"/>
        </w:rPr>
        <w:t>活动</w:t>
      </w:r>
      <w:r>
        <w:rPr>
          <w:color w:val="auto"/>
        </w:rPr>
        <w:t>名称</w:t>
      </w:r>
      <w:r>
        <w:rPr>
          <w:rFonts w:hint="eastAsia"/>
          <w:color w:val="auto"/>
        </w:rPr>
        <w:t>”</w:t>
      </w:r>
      <w:r>
        <w:rPr>
          <w:color w:val="auto"/>
        </w:rPr>
        <w:t>，是指社会团体举办</w:t>
      </w:r>
      <w:r>
        <w:rPr>
          <w:rFonts w:hint="eastAsia"/>
          <w:color w:val="auto"/>
          <w:lang w:eastAsia="zh-CN"/>
        </w:rPr>
        <w:t>该活动</w:t>
      </w:r>
      <w:r>
        <w:rPr>
          <w:color w:val="auto"/>
        </w:rPr>
        <w:t>的对外名称。</w:t>
      </w:r>
    </w:p>
    <w:p>
      <w:pPr>
        <w:numPr>
          <w:ilvl w:val="0"/>
          <w:numId w:val="9"/>
          <w:numberingChange w:id="40" w:author="李晶晶" w:date="2016-02-25T10:24:00Z" w:original="%1:2:18:"/>
        </w:numPr>
        <w:tabs>
          <w:tab w:val="left" w:pos="360"/>
        </w:tabs>
        <w:ind w:left="0" w:firstLine="359" w:firstLineChars="171"/>
        <w:rPr>
          <w:rFonts w:hint="eastAsia"/>
          <w:color w:val="auto"/>
          <w:lang w:eastAsia="zh-CN"/>
        </w:rPr>
      </w:pPr>
      <w:r>
        <w:rPr>
          <w:rFonts w:hint="eastAsia"/>
          <w:color w:val="auto"/>
        </w:rPr>
        <w:t>“</w:t>
      </w:r>
      <w:r>
        <w:rPr>
          <w:color w:val="auto"/>
        </w:rPr>
        <w:t>类型</w:t>
      </w:r>
      <w:r>
        <w:rPr>
          <w:rFonts w:hint="eastAsia"/>
          <w:color w:val="auto"/>
        </w:rPr>
        <w:t>”</w:t>
      </w:r>
      <w:r>
        <w:rPr>
          <w:color w:val="auto"/>
        </w:rPr>
        <w:t xml:space="preserve">，是指该活动的具体形式，主要包括： </w:t>
      </w:r>
      <w:r>
        <w:rPr>
          <w:rFonts w:hint="eastAsia"/>
          <w:color w:val="auto"/>
        </w:rPr>
        <w:t>1</w:t>
      </w:r>
      <w:r>
        <w:rPr>
          <w:color w:val="auto"/>
        </w:rPr>
        <w:t>、创优，</w:t>
      </w:r>
      <w:r>
        <w:rPr>
          <w:rFonts w:hint="eastAsia"/>
          <w:color w:val="auto"/>
        </w:rPr>
        <w:t>2</w:t>
      </w:r>
      <w:r>
        <w:rPr>
          <w:color w:val="auto"/>
        </w:rPr>
        <w:t>、鉴定，</w:t>
      </w:r>
      <w:r>
        <w:rPr>
          <w:rFonts w:hint="eastAsia"/>
          <w:color w:val="auto"/>
        </w:rPr>
        <w:t>3</w:t>
      </w:r>
      <w:r>
        <w:rPr>
          <w:color w:val="auto"/>
        </w:rPr>
        <w:t>、认证，</w:t>
      </w:r>
      <w:r>
        <w:rPr>
          <w:rFonts w:hint="eastAsia"/>
          <w:color w:val="auto"/>
        </w:rPr>
        <w:t>4</w:t>
      </w:r>
      <w:r>
        <w:rPr>
          <w:color w:val="auto"/>
        </w:rPr>
        <w:t>、排序，</w:t>
      </w:r>
      <w:r>
        <w:rPr>
          <w:rFonts w:hint="eastAsia"/>
          <w:color w:val="auto"/>
        </w:rPr>
        <w:t>5</w:t>
      </w:r>
      <w:r>
        <w:rPr>
          <w:color w:val="auto"/>
        </w:rPr>
        <w:t>、授牌，</w:t>
      </w:r>
      <w:r>
        <w:rPr>
          <w:rFonts w:hint="eastAsia"/>
          <w:color w:val="auto"/>
        </w:rPr>
        <w:t>6</w:t>
      </w:r>
      <w:r>
        <w:rPr>
          <w:color w:val="auto"/>
        </w:rPr>
        <w:t>、推荐，</w:t>
      </w:r>
      <w:r>
        <w:rPr>
          <w:rFonts w:hint="eastAsia"/>
          <w:color w:val="auto"/>
        </w:rPr>
        <w:t>7</w:t>
      </w:r>
      <w:r>
        <w:rPr>
          <w:color w:val="auto"/>
        </w:rPr>
        <w:t>、冠名，</w:t>
      </w:r>
      <w:r>
        <w:rPr>
          <w:rFonts w:hint="eastAsia"/>
          <w:color w:val="auto"/>
        </w:rPr>
        <w:t>8</w:t>
      </w:r>
      <w:r>
        <w:rPr>
          <w:color w:val="auto"/>
        </w:rPr>
        <w:t>、研讨，</w:t>
      </w:r>
      <w:r>
        <w:rPr>
          <w:rFonts w:hint="eastAsia"/>
          <w:color w:val="auto"/>
        </w:rPr>
        <w:t>9</w:t>
      </w:r>
      <w:r>
        <w:rPr>
          <w:color w:val="auto"/>
        </w:rPr>
        <w:t>、展览，</w:t>
      </w:r>
      <w:r>
        <w:rPr>
          <w:rFonts w:hint="eastAsia"/>
          <w:color w:val="auto"/>
        </w:rPr>
        <w:t>10</w:t>
      </w:r>
      <w:r>
        <w:rPr>
          <w:color w:val="auto"/>
        </w:rPr>
        <w:t>、培训</w:t>
      </w:r>
      <w:r>
        <w:rPr>
          <w:rFonts w:hint="eastAsia"/>
          <w:color w:val="auto"/>
        </w:rPr>
        <w:t>，11、职称评审</w:t>
      </w:r>
      <w:r>
        <w:rPr>
          <w:color w:val="auto"/>
        </w:rPr>
        <w:t xml:space="preserve">。 </w:t>
      </w:r>
    </w:p>
    <w:p>
      <w:pPr>
        <w:numPr>
          <w:ilvl w:val="0"/>
          <w:numId w:val="9"/>
          <w:numberingChange w:id="41" w:author="李晶晶" w:date="2016-02-25T10:24:00Z" w:original="%1:3:18:"/>
        </w:numPr>
        <w:tabs>
          <w:tab w:val="left" w:pos="360"/>
        </w:tabs>
        <w:ind w:left="0" w:firstLine="359" w:firstLineChars="171"/>
        <w:rPr>
          <w:color w:val="auto"/>
        </w:rPr>
      </w:pPr>
      <w:r>
        <w:rPr>
          <w:rFonts w:hint="eastAsia"/>
          <w:color w:val="auto"/>
        </w:rPr>
        <w:t>“</w:t>
      </w:r>
      <w:r>
        <w:rPr>
          <w:color w:val="auto"/>
        </w:rPr>
        <w:t>时间</w:t>
      </w:r>
      <w:r>
        <w:rPr>
          <w:rFonts w:hint="eastAsia"/>
          <w:color w:val="auto"/>
        </w:rPr>
        <w:t>或周期”</w:t>
      </w:r>
      <w:r>
        <w:rPr>
          <w:color w:val="auto"/>
        </w:rPr>
        <w:t>，是指该活动的举办时间</w:t>
      </w:r>
      <w:r>
        <w:rPr>
          <w:rFonts w:hint="eastAsia"/>
          <w:color w:val="auto"/>
        </w:rPr>
        <w:t>或举办周期</w:t>
      </w:r>
      <w:r>
        <w:rPr>
          <w:color w:val="auto"/>
        </w:rPr>
        <w:t>。</w:t>
      </w:r>
    </w:p>
    <w:p>
      <w:pPr>
        <w:numPr>
          <w:ilvl w:val="0"/>
          <w:numId w:val="9"/>
          <w:numberingChange w:id="42" w:author="李晶晶" w:date="2016-02-25T10:24:00Z" w:original="%1:4:18:"/>
        </w:numPr>
        <w:tabs>
          <w:tab w:val="left" w:pos="360"/>
        </w:tabs>
        <w:ind w:left="0" w:firstLine="359" w:firstLineChars="171"/>
        <w:rPr>
          <w:rFonts w:hint="eastAsia"/>
          <w:color w:val="auto"/>
        </w:rPr>
      </w:pPr>
      <w:r>
        <w:rPr>
          <w:rFonts w:hint="eastAsia"/>
          <w:color w:val="auto"/>
        </w:rPr>
        <w:t>“对象”，是指该活动目的所针对的参与人。</w:t>
      </w:r>
    </w:p>
    <w:p>
      <w:pPr>
        <w:numPr>
          <w:ilvl w:val="0"/>
          <w:numId w:val="9"/>
          <w:numberingChange w:id="43" w:author="李晶晶" w:date="2016-02-25T10:24:00Z" w:original="%1:5:18:"/>
        </w:numPr>
        <w:tabs>
          <w:tab w:val="left" w:pos="360"/>
        </w:tabs>
        <w:ind w:left="0" w:firstLine="359" w:firstLineChars="171"/>
        <w:rPr>
          <w:color w:val="auto"/>
        </w:rPr>
      </w:pPr>
      <w:r>
        <w:rPr>
          <w:rFonts w:hint="eastAsia"/>
          <w:color w:val="auto"/>
        </w:rPr>
        <w:t>“</w:t>
      </w:r>
      <w:r>
        <w:rPr>
          <w:color w:val="auto"/>
        </w:rPr>
        <w:t>地点</w:t>
      </w:r>
      <w:r>
        <w:rPr>
          <w:rFonts w:hint="eastAsia"/>
          <w:color w:val="auto"/>
        </w:rPr>
        <w:t>”</w:t>
      </w:r>
      <w:r>
        <w:rPr>
          <w:color w:val="auto"/>
        </w:rPr>
        <w:t>，是指该活动在何地或者什么地域举办。</w:t>
      </w:r>
    </w:p>
    <w:p>
      <w:pPr>
        <w:numPr>
          <w:ilvl w:val="0"/>
          <w:numId w:val="9"/>
          <w:numberingChange w:id="44" w:author="李晶晶" w:date="2016-02-25T10:24:00Z" w:original="%1:6:18:"/>
        </w:numPr>
        <w:tabs>
          <w:tab w:val="left" w:pos="360"/>
        </w:tabs>
        <w:ind w:left="0" w:firstLine="359" w:firstLineChars="171"/>
        <w:rPr>
          <w:color w:val="auto"/>
        </w:rPr>
      </w:pPr>
      <w:r>
        <w:rPr>
          <w:rFonts w:hint="eastAsia"/>
          <w:color w:val="auto"/>
        </w:rPr>
        <w:t>“</w:t>
      </w:r>
      <w:r>
        <w:rPr>
          <w:color w:val="auto"/>
        </w:rPr>
        <w:t>批准单位</w:t>
      </w:r>
      <w:r>
        <w:rPr>
          <w:rFonts w:hint="eastAsia"/>
          <w:color w:val="auto"/>
        </w:rPr>
        <w:t>”</w:t>
      </w:r>
      <w:r>
        <w:rPr>
          <w:color w:val="auto"/>
        </w:rPr>
        <w:t>，是指该活动如属于按照规定应经有关部门审批的类型，其举办经过哪个部门的批准。</w:t>
      </w:r>
    </w:p>
    <w:p>
      <w:pPr>
        <w:numPr>
          <w:ilvl w:val="0"/>
          <w:numId w:val="9"/>
          <w:numberingChange w:id="45" w:author="李晶晶" w:date="2016-02-25T10:24:00Z" w:original="%1:7:18:"/>
        </w:numPr>
        <w:tabs>
          <w:tab w:val="left" w:pos="360"/>
        </w:tabs>
        <w:ind w:left="0" w:firstLine="359" w:firstLineChars="171"/>
        <w:rPr>
          <w:color w:val="auto"/>
        </w:rPr>
      </w:pPr>
      <w:r>
        <w:rPr>
          <w:rFonts w:hint="eastAsia"/>
          <w:color w:val="auto"/>
          <w:lang w:eastAsia="zh-CN"/>
        </w:rPr>
        <w:t>“经费来源”，主要包括</w:t>
      </w:r>
      <w:r>
        <w:rPr>
          <w:rFonts w:hint="eastAsia"/>
          <w:color w:val="auto"/>
          <w:sz w:val="21"/>
          <w:lang w:eastAsia="zh-CN"/>
        </w:rPr>
        <w:t>：</w:t>
      </w:r>
      <w:r>
        <w:rPr>
          <w:rFonts w:hint="eastAsia" w:ascii="宋体" w:hAnsi="宋体"/>
          <w:color w:val="auto"/>
          <w:sz w:val="21"/>
        </w:rPr>
        <w:t>自筹，向</w:t>
      </w:r>
      <w:r>
        <w:rPr>
          <w:rFonts w:hint="eastAsia" w:ascii="宋体" w:hAnsi="宋体"/>
          <w:color w:val="auto"/>
          <w:sz w:val="21"/>
          <w:lang w:eastAsia="zh-CN"/>
        </w:rPr>
        <w:t>参加</w:t>
      </w:r>
      <w:r>
        <w:rPr>
          <w:rFonts w:hint="eastAsia" w:ascii="宋体" w:hAnsi="宋体"/>
          <w:color w:val="auto"/>
          <w:sz w:val="21"/>
        </w:rPr>
        <w:t>对象收费，有关单位资助，其他</w:t>
      </w:r>
      <w:r>
        <w:rPr>
          <w:rFonts w:hint="eastAsia" w:ascii="宋体" w:hAnsi="宋体"/>
          <w:color w:val="auto"/>
          <w:sz w:val="21"/>
          <w:lang w:eastAsia="zh-CN"/>
        </w:rPr>
        <w:t>。</w:t>
      </w:r>
    </w:p>
    <w:p>
      <w:pPr>
        <w:numPr>
          <w:ilvl w:val="0"/>
          <w:numId w:val="0"/>
        </w:numPr>
        <w:tabs>
          <w:tab w:val="clear" w:pos="360"/>
          <w:tab w:val="clear" w:pos="425"/>
          <w:tab w:val="clear" w:pos="780"/>
        </w:tabs>
        <w:ind w:left="0" w:leftChars="171" w:firstLine="0" w:firstLineChars="0"/>
        <w:rPr>
          <w:color w:val="auto"/>
        </w:rPr>
      </w:pPr>
    </w:p>
    <w:p>
      <w:pPr>
        <w:outlineLvl w:val="0"/>
        <w:rPr>
          <w:rStyle w:val="12"/>
          <w:rFonts w:hint="eastAsia"/>
          <w:color w:val="auto"/>
          <w:lang w:val="en-US" w:eastAsia="zh-CN"/>
        </w:rPr>
      </w:pPr>
      <w:r>
        <w:rPr>
          <w:rStyle w:val="12"/>
          <w:rFonts w:hint="eastAsia"/>
          <w:color w:val="auto"/>
          <w:lang w:val="en-US" w:eastAsia="zh-CN"/>
        </w:rPr>
        <w:t xml:space="preserve">   </w:t>
      </w:r>
    </w:p>
    <w:p>
      <w:pPr>
        <w:outlineLvl w:val="0"/>
        <w:rPr>
          <w:rStyle w:val="12"/>
          <w:color w:val="auto"/>
        </w:rPr>
      </w:pPr>
      <w:r>
        <w:rPr>
          <w:rStyle w:val="12"/>
          <w:rFonts w:hint="eastAsia"/>
          <w:color w:val="auto"/>
          <w:lang w:val="en-US" w:eastAsia="zh-CN"/>
        </w:rPr>
        <w:t xml:space="preserve">    五</w:t>
      </w:r>
      <w:r>
        <w:rPr>
          <w:rStyle w:val="12"/>
          <w:rFonts w:hint="eastAsia"/>
          <w:color w:val="auto"/>
        </w:rPr>
        <w:t>、</w:t>
      </w:r>
      <w:r>
        <w:rPr>
          <w:rStyle w:val="12"/>
          <w:color w:val="auto"/>
        </w:rPr>
        <w:t>其他需要说明的情况</w:t>
      </w:r>
    </w:p>
    <w:p>
      <w:pPr>
        <w:numPr>
          <w:ilvl w:val="0"/>
          <w:numId w:val="0"/>
        </w:numPr>
        <w:tabs>
          <w:tab w:val="clear" w:pos="360"/>
          <w:tab w:val="clear" w:pos="425"/>
          <w:tab w:val="clear" w:pos="780"/>
        </w:tabs>
        <w:ind w:leftChars="200"/>
        <w:rPr>
          <w:rFonts w:hint="eastAsia"/>
          <w:color w:val="auto"/>
        </w:rPr>
      </w:pPr>
      <w:r>
        <w:rPr>
          <w:rFonts w:hint="eastAsia"/>
          <w:color w:val="auto"/>
          <w:lang w:val="en-US" w:eastAsia="zh-CN"/>
        </w:rPr>
        <w:t xml:space="preserve">51. </w:t>
      </w:r>
      <w:r>
        <w:rPr>
          <w:rFonts w:hint="eastAsia"/>
          <w:color w:val="auto"/>
        </w:rPr>
        <w:t>包括但不限于以下内容：</w:t>
      </w:r>
    </w:p>
    <w:p>
      <w:pPr>
        <w:ind w:firstLine="420" w:firstLineChars="200"/>
        <w:rPr>
          <w:color w:val="auto"/>
        </w:rPr>
      </w:pPr>
      <w:r>
        <w:rPr>
          <w:rFonts w:hint="eastAsia"/>
          <w:color w:val="auto"/>
        </w:rPr>
        <w:t>（1）</w:t>
      </w:r>
      <w:r>
        <w:rPr>
          <w:color w:val="auto"/>
        </w:rPr>
        <w:t>具体说明上述有关项目中需要说明的情况。</w:t>
      </w:r>
    </w:p>
    <w:p>
      <w:pPr>
        <w:ind w:firstLine="420" w:firstLineChars="200"/>
        <w:rPr>
          <w:rFonts w:hint="eastAsia"/>
          <w:color w:val="auto"/>
        </w:rPr>
      </w:pPr>
      <w:r>
        <w:rPr>
          <w:rFonts w:hint="eastAsia"/>
          <w:color w:val="auto"/>
        </w:rPr>
        <w:t>（2）</w:t>
      </w:r>
      <w:r>
        <w:rPr>
          <w:color w:val="auto"/>
        </w:rPr>
        <w:t>简要说明社会团体认为需要说明的，而年度报告书未尽的其他事宜。</w:t>
      </w:r>
    </w:p>
    <w:p>
      <w:pPr>
        <w:ind w:firstLine="420" w:firstLineChars="200"/>
        <w:rPr>
          <w:rFonts w:hint="eastAsia"/>
          <w:color w:val="auto"/>
        </w:rPr>
      </w:pPr>
      <w:r>
        <w:rPr>
          <w:rFonts w:hint="eastAsia"/>
          <w:color w:val="auto"/>
        </w:rPr>
        <w:t>（3）20</w:t>
      </w:r>
      <w:r>
        <w:rPr>
          <w:rFonts w:hint="eastAsia"/>
          <w:color w:val="auto"/>
          <w:lang w:val="en-US" w:eastAsia="zh-CN"/>
        </w:rPr>
        <w:t>17</w:t>
      </w:r>
      <w:r>
        <w:rPr>
          <w:rFonts w:hint="eastAsia"/>
          <w:color w:val="auto"/>
        </w:rPr>
        <w:t>年度年检结论为“基本合格”或“不合格”的社团，根据登记管理机关提出的改进建议或整改要求作出的整改情况。</w:t>
      </w:r>
    </w:p>
    <w:p>
      <w:pPr>
        <w:outlineLvl w:val="0"/>
        <w:rPr>
          <w:rStyle w:val="12"/>
          <w:rFonts w:hint="eastAsia"/>
          <w:color w:val="auto"/>
          <w:lang w:val="en-US" w:eastAsia="zh-CN"/>
        </w:rPr>
      </w:pPr>
    </w:p>
    <w:p>
      <w:pPr>
        <w:outlineLvl w:val="0"/>
        <w:rPr>
          <w:rStyle w:val="12"/>
          <w:color w:val="auto"/>
        </w:rPr>
      </w:pPr>
      <w:r>
        <w:rPr>
          <w:rStyle w:val="12"/>
          <w:rFonts w:hint="eastAsia"/>
          <w:color w:val="auto"/>
          <w:lang w:val="en-US" w:eastAsia="zh-CN"/>
        </w:rPr>
        <w:t xml:space="preserve">    六</w:t>
      </w:r>
      <w:r>
        <w:rPr>
          <w:rStyle w:val="12"/>
          <w:rFonts w:hint="eastAsia"/>
          <w:color w:val="auto"/>
          <w:lang w:eastAsia="zh-CN"/>
        </w:rPr>
        <w:t>、</w:t>
      </w:r>
      <w:r>
        <w:rPr>
          <w:rStyle w:val="12"/>
          <w:rFonts w:hint="eastAsia"/>
          <w:color w:val="auto"/>
        </w:rPr>
        <w:t>接受监督管理情况</w:t>
      </w:r>
    </w:p>
    <w:p>
      <w:pPr>
        <w:numPr>
          <w:ilvl w:val="0"/>
          <w:numId w:val="0"/>
        </w:numPr>
        <w:tabs>
          <w:tab w:val="clear" w:pos="360"/>
          <w:tab w:val="clear" w:pos="425"/>
          <w:tab w:val="clear" w:pos="780"/>
        </w:tabs>
        <w:ind w:left="0" w:leftChars="200" w:firstLine="0" w:firstLineChars="0"/>
        <w:rPr>
          <w:rFonts w:hint="eastAsia"/>
          <w:bCs/>
          <w:color w:val="auto"/>
        </w:rPr>
      </w:pPr>
      <w:r>
        <w:rPr>
          <w:rFonts w:hint="eastAsia"/>
          <w:bCs/>
          <w:color w:val="auto"/>
          <w:lang w:val="en-US" w:eastAsia="zh-CN"/>
        </w:rPr>
        <w:t>52.</w:t>
      </w:r>
      <w:r>
        <w:rPr>
          <w:rFonts w:hint="eastAsia"/>
          <w:bCs/>
          <w:color w:val="auto"/>
        </w:rPr>
        <w:t>“年度检查”，反映最近三个年度参加社会团体年度检查的结果以及相应的整改情</w:t>
      </w:r>
    </w:p>
    <w:p>
      <w:pPr>
        <w:numPr>
          <w:ilvl w:val="0"/>
          <w:numId w:val="0"/>
        </w:numPr>
        <w:tabs>
          <w:tab w:val="clear" w:pos="360"/>
          <w:tab w:val="clear" w:pos="425"/>
          <w:tab w:val="clear" w:pos="780"/>
        </w:tabs>
        <w:ind w:left="0" w:leftChars="0" w:firstLine="0" w:firstLineChars="0"/>
        <w:rPr>
          <w:rFonts w:hint="eastAsia"/>
          <w:bCs/>
          <w:color w:val="auto"/>
        </w:rPr>
      </w:pPr>
      <w:r>
        <w:rPr>
          <w:rFonts w:hint="eastAsia"/>
          <w:bCs/>
          <w:color w:val="auto"/>
        </w:rPr>
        <w:t>况。</w:t>
      </w:r>
      <w:r>
        <w:rPr>
          <w:rFonts w:hint="eastAsia"/>
          <w:bCs/>
          <w:color w:val="auto"/>
          <w:lang w:eastAsia="zh-CN"/>
        </w:rPr>
        <w:t>“年检结论”包括合格、基本合格、不合格、未参检。“整改情况”包括无整改内容，已经完成整改，未完成整改。社会团体</w:t>
      </w:r>
      <w:r>
        <w:rPr>
          <w:rFonts w:hint="eastAsia"/>
          <w:bCs/>
          <w:color w:val="auto"/>
          <w:lang w:val="en-US" w:eastAsia="zh-CN"/>
        </w:rPr>
        <w:t>2015年度年检基本合格、不合格的，应列出整改措施和完成情况。</w:t>
      </w:r>
    </w:p>
    <w:p>
      <w:pPr>
        <w:numPr>
          <w:ilvl w:val="0"/>
          <w:numId w:val="10"/>
        </w:numPr>
        <w:ind w:left="0" w:leftChars="200" w:firstLine="0" w:firstLineChars="0"/>
        <w:rPr>
          <w:rFonts w:hint="eastAsia"/>
          <w:bCs/>
          <w:color w:val="auto"/>
        </w:rPr>
      </w:pPr>
      <w:r>
        <w:rPr>
          <w:rFonts w:hint="eastAsia"/>
          <w:bCs/>
          <w:color w:val="auto"/>
        </w:rPr>
        <w:t>“社会组织评估”，反映社会团体参加社会组织评估活动。未参加的社会团体，可在</w:t>
      </w:r>
    </w:p>
    <w:p>
      <w:pPr>
        <w:numPr>
          <w:ilvl w:val="0"/>
          <w:numId w:val="0"/>
        </w:numPr>
        <w:tabs>
          <w:tab w:val="clear" w:pos="360"/>
          <w:tab w:val="clear" w:pos="425"/>
          <w:tab w:val="clear" w:pos="780"/>
        </w:tabs>
        <w:ind w:left="0" w:leftChars="0" w:firstLine="0" w:firstLineChars="0"/>
        <w:rPr>
          <w:rFonts w:hint="eastAsia"/>
          <w:bCs/>
          <w:color w:val="auto"/>
        </w:rPr>
      </w:pPr>
      <w:r>
        <w:rPr>
          <w:rFonts w:hint="eastAsia"/>
          <w:bCs/>
          <w:color w:val="auto"/>
        </w:rPr>
        <w:t>“是否参评”选项中选择“否”。</w:t>
      </w:r>
      <w:r>
        <w:rPr>
          <w:rFonts w:hint="eastAsia"/>
          <w:bCs/>
          <w:color w:val="auto"/>
          <w:lang w:eastAsia="zh-CN"/>
        </w:rPr>
        <w:t>“评估结果”包括</w:t>
      </w:r>
      <w:r>
        <w:rPr>
          <w:rFonts w:hint="eastAsia"/>
          <w:bCs/>
          <w:color w:val="auto"/>
          <w:lang w:val="en-US" w:eastAsia="zh-CN"/>
        </w:rPr>
        <w:t>1A、2A、3A、4A、5A。</w:t>
      </w:r>
    </w:p>
    <w:p>
      <w:pPr>
        <w:numPr>
          <w:ilvl w:val="0"/>
          <w:numId w:val="10"/>
        </w:numPr>
        <w:ind w:left="0" w:leftChars="200" w:firstLine="0" w:firstLineChars="0"/>
        <w:rPr>
          <w:rFonts w:hint="eastAsia"/>
          <w:bCs/>
          <w:color w:val="auto"/>
          <w:highlight w:val="none"/>
          <w:lang w:eastAsia="zh-CN"/>
        </w:rPr>
      </w:pPr>
      <w:r>
        <w:rPr>
          <w:rFonts w:hint="eastAsia"/>
          <w:bCs/>
          <w:color w:val="auto"/>
          <w:highlight w:val="none"/>
          <w:lang w:eastAsia="zh-CN"/>
        </w:rPr>
        <w:t>“获得税收优惠资格情况”，反映社会团体获得公益性捐赠税前扣除资格和非营利组</w:t>
      </w:r>
    </w:p>
    <w:p>
      <w:pPr>
        <w:numPr>
          <w:ilvl w:val="0"/>
          <w:numId w:val="0"/>
        </w:numPr>
        <w:tabs>
          <w:tab w:val="clear" w:pos="360"/>
          <w:tab w:val="clear" w:pos="425"/>
          <w:tab w:val="clear" w:pos="780"/>
        </w:tabs>
        <w:ind w:left="0" w:leftChars="0" w:firstLine="0" w:firstLineChars="0"/>
        <w:rPr>
          <w:rFonts w:hint="eastAsia"/>
          <w:bCs/>
          <w:color w:val="auto"/>
          <w:highlight w:val="none"/>
        </w:rPr>
      </w:pPr>
      <w:r>
        <w:rPr>
          <w:rFonts w:hint="eastAsia"/>
          <w:bCs/>
          <w:color w:val="auto"/>
          <w:highlight w:val="none"/>
          <w:lang w:eastAsia="zh-CN"/>
        </w:rPr>
        <w:t>织免税资格情况</w:t>
      </w:r>
      <w:r>
        <w:rPr>
          <w:rFonts w:hint="eastAsia"/>
          <w:bCs/>
          <w:color w:val="auto"/>
          <w:highlight w:val="none"/>
        </w:rPr>
        <w:t>。</w:t>
      </w:r>
    </w:p>
    <w:p>
      <w:pPr>
        <w:numPr>
          <w:ilvl w:val="0"/>
          <w:numId w:val="10"/>
        </w:numPr>
        <w:ind w:left="0" w:leftChars="200" w:firstLine="0" w:firstLineChars="0"/>
        <w:rPr>
          <w:rFonts w:hint="eastAsia"/>
          <w:bCs/>
          <w:color w:val="auto"/>
          <w:lang w:eastAsia="zh-CN"/>
        </w:rPr>
      </w:pPr>
      <w:r>
        <w:rPr>
          <w:rFonts w:hint="eastAsia"/>
          <w:bCs/>
          <w:color w:val="auto"/>
        </w:rPr>
        <w:t>“行政处罚”，是指社会团体在</w:t>
      </w:r>
      <w:r>
        <w:rPr>
          <w:rFonts w:hint="eastAsia"/>
          <w:bCs/>
          <w:color w:val="auto"/>
          <w:lang w:val="en-US" w:eastAsia="zh-CN"/>
        </w:rPr>
        <w:t>2017</w:t>
      </w:r>
      <w:r>
        <w:rPr>
          <w:rFonts w:hint="eastAsia"/>
          <w:bCs/>
          <w:color w:val="auto"/>
        </w:rPr>
        <w:t>年度受到行政处罚的情况</w:t>
      </w:r>
      <w:r>
        <w:rPr>
          <w:rFonts w:hint="eastAsia"/>
          <w:bCs/>
          <w:color w:val="auto"/>
          <w:lang w:eastAsia="zh-CN"/>
        </w:rPr>
        <w:t>，包括警告、责令整</w:t>
      </w:r>
    </w:p>
    <w:p>
      <w:pPr>
        <w:numPr>
          <w:ilvl w:val="0"/>
          <w:numId w:val="0"/>
        </w:numPr>
        <w:tabs>
          <w:tab w:val="clear" w:pos="360"/>
          <w:tab w:val="clear" w:pos="425"/>
          <w:tab w:val="clear" w:pos="780"/>
        </w:tabs>
        <w:ind w:left="0" w:leftChars="0" w:firstLine="0" w:firstLineChars="0"/>
        <w:rPr>
          <w:rFonts w:hint="eastAsia"/>
          <w:bCs/>
          <w:color w:val="auto"/>
        </w:rPr>
      </w:pPr>
      <w:r>
        <w:rPr>
          <w:rFonts w:hint="eastAsia"/>
          <w:bCs/>
          <w:color w:val="auto"/>
          <w:lang w:eastAsia="zh-CN"/>
        </w:rPr>
        <w:t>改、限期停止活动、责令撤换相关负责人、其他。</w:t>
      </w:r>
    </w:p>
    <w:p>
      <w:pPr>
        <w:outlineLvl w:val="0"/>
        <w:rPr>
          <w:rStyle w:val="12"/>
          <w:rFonts w:hint="eastAsia"/>
          <w:color w:val="auto"/>
          <w:lang w:val="en-US" w:eastAsia="zh-CN"/>
        </w:rPr>
      </w:pPr>
      <w:r>
        <w:rPr>
          <w:rStyle w:val="12"/>
          <w:rFonts w:hint="eastAsia"/>
          <w:color w:val="auto"/>
          <w:lang w:val="en-US" w:eastAsia="zh-CN"/>
        </w:rPr>
        <w:t xml:space="preserve">    </w:t>
      </w:r>
    </w:p>
    <w:p>
      <w:pPr>
        <w:spacing w:line="400" w:lineRule="exact"/>
        <w:jc w:val="center"/>
        <w:rPr>
          <w:rFonts w:hint="eastAsia" w:ascii="黑体" w:hAnsi="宋体" w:eastAsia="黑体"/>
          <w:color w:val="auto"/>
          <w:sz w:val="32"/>
          <w:szCs w:val="32"/>
          <w:highlight w:val="none"/>
        </w:rPr>
      </w:pPr>
    </w:p>
    <w:p>
      <w:pPr>
        <w:spacing w:line="400" w:lineRule="exact"/>
        <w:jc w:val="center"/>
        <w:rPr>
          <w:rFonts w:hint="eastAsia" w:ascii="黑体" w:hAnsi="宋体" w:eastAsia="黑体"/>
          <w:color w:val="auto"/>
          <w:sz w:val="32"/>
          <w:szCs w:val="32"/>
          <w:highlight w:val="none"/>
        </w:rPr>
      </w:pPr>
      <w:bookmarkStart w:id="2" w:name="_GoBack"/>
      <w:bookmarkEnd w:id="2"/>
      <w:r>
        <w:rPr>
          <w:rFonts w:hint="eastAsia" w:ascii="黑体" w:hAnsi="宋体" w:eastAsia="黑体"/>
          <w:color w:val="auto"/>
          <w:sz w:val="32"/>
          <w:szCs w:val="32"/>
          <w:highlight w:val="none"/>
        </w:rPr>
        <w:t>下拉框说明</w:t>
      </w:r>
    </w:p>
    <w:p>
      <w:pPr>
        <w:spacing w:line="400" w:lineRule="exact"/>
        <w:rPr>
          <w:rFonts w:hint="eastAsia" w:ascii="黑体" w:hAnsi="黑体" w:eastAsia="黑体"/>
          <w:bCs/>
          <w:color w:val="auto"/>
          <w:sz w:val="28"/>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基本信息部分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lang w:eastAsia="zh-CN"/>
        </w:rPr>
      </w:pPr>
      <w:r>
        <w:rPr>
          <w:rFonts w:hint="eastAsia" w:ascii="宋体" w:hAnsi="宋体" w:eastAsia="宋体"/>
          <w:color w:val="auto"/>
          <w:sz w:val="24"/>
          <w:highlight w:val="none"/>
          <w:lang w:eastAsia="zh-CN"/>
        </w:rPr>
        <w:t>行业分类：</w:t>
      </w:r>
      <w:r>
        <w:rPr>
          <w:rFonts w:hint="eastAsia" w:ascii="宋体" w:hAnsi="宋体" w:eastAsia="宋体"/>
          <w:color w:val="auto"/>
          <w:sz w:val="24"/>
          <w:highlight w:val="none"/>
        </w:rPr>
        <w:t>科技研究、生态环境、教育、卫生、社会服务、文化、体育、法律、工商业服务、宗教、农业及农村发展、职业及从业者组织、国际及涉外组织、其他</w:t>
      </w:r>
      <w:r>
        <w:rPr>
          <w:rFonts w:hint="eastAsia" w:ascii="宋体" w:hAnsi="宋体" w:eastAsia="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性别：男，女。</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政治面貌：党员，民主党派，</w:t>
      </w:r>
      <w:r>
        <w:rPr>
          <w:rFonts w:hint="eastAsia" w:ascii="宋体" w:hAnsi="宋体"/>
          <w:color w:val="auto"/>
          <w:sz w:val="24"/>
          <w:highlight w:val="none"/>
          <w:lang w:eastAsia="zh-CN"/>
        </w:rPr>
        <w:t>无党派人士、</w:t>
      </w:r>
      <w:r>
        <w:rPr>
          <w:rFonts w:hint="eastAsia" w:ascii="宋体" w:hAnsi="宋体" w:eastAsia="宋体"/>
          <w:color w:val="auto"/>
          <w:sz w:val="24"/>
          <w:highlight w:val="none"/>
        </w:rPr>
        <w:t>群众。</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学历：专科以下，专科，本科，硕士，博士。</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社团职务：理事长，副理事长，秘书长，其他。</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是否专职：专职，兼职。</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产生方式：选举，聘任。</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建立党组织：</w:t>
      </w:r>
      <w:r>
        <w:rPr>
          <w:rFonts w:hint="eastAsia" w:ascii="宋体" w:hAnsi="宋体" w:eastAsia="宋体"/>
          <w:color w:val="auto"/>
          <w:sz w:val="24"/>
          <w:highlight w:val="none"/>
          <w:lang w:eastAsia="zh-CN"/>
        </w:rPr>
        <w:t>已建立，</w:t>
      </w:r>
      <w:r>
        <w:rPr>
          <w:rFonts w:hint="eastAsia" w:ascii="宋体" w:hAnsi="宋体" w:eastAsia="宋体"/>
          <w:color w:val="auto"/>
          <w:sz w:val="24"/>
          <w:highlight w:val="none"/>
        </w:rPr>
        <w:t>未建立党组织</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会费收入：有，无。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lang w:eastAsia="zh-CN"/>
        </w:rPr>
        <w:t>公益活动支出</w:t>
      </w:r>
      <w:r>
        <w:rPr>
          <w:rFonts w:hint="eastAsia" w:ascii="宋体" w:hAnsi="宋体" w:eastAsia="宋体"/>
          <w:color w:val="auto"/>
          <w:sz w:val="24"/>
          <w:highlight w:val="none"/>
        </w:rPr>
        <w:t>：有，无。</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内部建设情况</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会议召开方式：现场会议方式、通讯方式。</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szCs w:val="18"/>
          <w:highlight w:val="none"/>
          <w:lang w:val="en-US" w:eastAsia="zh-CN"/>
        </w:rPr>
      </w:pPr>
      <w:r>
        <w:rPr>
          <w:rFonts w:hint="eastAsia" w:ascii="宋体" w:hAnsi="宋体" w:eastAsia="宋体"/>
          <w:color w:val="auto"/>
          <w:sz w:val="24"/>
          <w:szCs w:val="18"/>
          <w:highlight w:val="none"/>
          <w:lang w:val="en-US" w:eastAsia="zh-CN"/>
        </w:rPr>
        <w:t>党组织类型：</w:t>
      </w:r>
      <w:r>
        <w:rPr>
          <w:rFonts w:hint="eastAsia"/>
          <w:color w:val="auto"/>
          <w:sz w:val="24"/>
          <w:szCs w:val="18"/>
          <w:highlight w:val="none"/>
          <w:lang w:val="en-US" w:eastAsia="zh-CN"/>
        </w:rPr>
        <w:t>党委（功能型党委）、党总支、党支部（功能型党支部）、联合党支部、其他。</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szCs w:val="18"/>
          <w:highlight w:val="none"/>
          <w:lang w:val="en-US" w:eastAsia="zh-CN"/>
        </w:rPr>
      </w:pPr>
      <w:r>
        <w:rPr>
          <w:rFonts w:hint="eastAsia" w:ascii="宋体" w:hAnsi="宋体" w:eastAsia="宋体"/>
          <w:color w:val="auto"/>
          <w:sz w:val="24"/>
          <w:szCs w:val="18"/>
          <w:highlight w:val="none"/>
          <w:lang w:val="en-US" w:eastAsia="zh-CN"/>
        </w:rPr>
        <w:t>是否有专门活动场所：有、无</w:t>
      </w:r>
      <w:r>
        <w:rPr>
          <w:rFonts w:hint="eastAsia" w:ascii="宋体" w:hAnsi="宋体"/>
          <w:color w:val="auto"/>
          <w:sz w:val="24"/>
          <w:szCs w:val="18"/>
          <w:highlight w:val="none"/>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szCs w:val="18"/>
          <w:highlight w:val="none"/>
          <w:lang w:val="en-US" w:eastAsia="zh-CN"/>
        </w:rPr>
      </w:pPr>
      <w:r>
        <w:rPr>
          <w:rFonts w:hint="eastAsia" w:ascii="宋体" w:hAnsi="宋体" w:eastAsia="宋体"/>
          <w:color w:val="auto"/>
          <w:sz w:val="24"/>
          <w:szCs w:val="18"/>
          <w:highlight w:val="none"/>
          <w:lang w:val="en-US" w:eastAsia="zh-CN"/>
        </w:rPr>
        <w:t>党组织活动经费来源：上级组织划拨、党费结余、社会组织行政经费列支</w:t>
      </w:r>
      <w:r>
        <w:rPr>
          <w:rFonts w:hint="eastAsia" w:ascii="宋体" w:hAnsi="宋体"/>
          <w:color w:val="auto"/>
          <w:sz w:val="24"/>
          <w:szCs w:val="18"/>
          <w:highlight w:val="none"/>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szCs w:val="18"/>
          <w:highlight w:val="none"/>
          <w:lang w:val="en-US" w:eastAsia="zh-CN"/>
        </w:rPr>
      </w:pPr>
      <w:r>
        <w:rPr>
          <w:rFonts w:hint="eastAsia" w:ascii="宋体" w:hAnsi="宋体" w:eastAsia="宋体" w:cs="宋体"/>
          <w:color w:val="auto"/>
          <w:kern w:val="0"/>
          <w:sz w:val="24"/>
          <w:highlight w:val="none"/>
        </w:rPr>
        <w:t>流动党员参加组织生活情况</w:t>
      </w:r>
      <w:r>
        <w:rPr>
          <w:rFonts w:hint="eastAsia" w:ascii="宋体" w:hAnsi="宋体" w:eastAsia="宋体" w:cs="宋体"/>
          <w:color w:val="auto"/>
          <w:kern w:val="0"/>
          <w:sz w:val="24"/>
          <w:highlight w:val="none"/>
          <w:lang w:eastAsia="zh-CN"/>
        </w:rPr>
        <w:t>：</w:t>
      </w:r>
      <w:r>
        <w:rPr>
          <w:rFonts w:hint="eastAsia" w:ascii="宋体" w:hAnsi="宋体" w:eastAsia="宋体"/>
          <w:color w:val="auto"/>
          <w:sz w:val="24"/>
          <w:szCs w:val="18"/>
          <w:highlight w:val="none"/>
          <w:lang w:val="en-US" w:eastAsia="zh-CN"/>
        </w:rPr>
        <w:t>全部参加、部分参加、未参加</w:t>
      </w:r>
      <w:r>
        <w:rPr>
          <w:rFonts w:hint="eastAsia" w:ascii="宋体" w:hAnsi="宋体"/>
          <w:color w:val="auto"/>
          <w:sz w:val="24"/>
          <w:szCs w:val="18"/>
          <w:highlight w:val="none"/>
          <w:lang w:val="en-US" w:eastAsia="zh-CN"/>
        </w:rPr>
        <w:t>。</w:t>
      </w:r>
    </w:p>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szCs w:val="18"/>
          <w:highlight w:val="none"/>
          <w:lang w:val="en-US" w:eastAsia="zh-CN"/>
        </w:rPr>
      </w:pPr>
      <w:r>
        <w:rPr>
          <w:rFonts w:hint="eastAsia" w:ascii="宋体" w:hAnsi="宋体" w:eastAsia="宋体" w:cs="宋体"/>
          <w:color w:val="auto"/>
          <w:kern w:val="0"/>
          <w:sz w:val="24"/>
          <w:highlight w:val="none"/>
        </w:rPr>
        <w:t>未建党组织原因</w:t>
      </w:r>
      <w:r>
        <w:rPr>
          <w:rFonts w:hint="eastAsia" w:ascii="宋体" w:hAnsi="宋体" w:eastAsia="宋体" w:cs="宋体"/>
          <w:color w:val="auto"/>
          <w:kern w:val="0"/>
          <w:sz w:val="24"/>
          <w:highlight w:val="none"/>
          <w:lang w:eastAsia="zh-CN"/>
        </w:rPr>
        <w:t>：</w:t>
      </w:r>
      <w:r>
        <w:rPr>
          <w:rFonts w:hint="eastAsia" w:ascii="宋体" w:hAnsi="宋体" w:eastAsia="宋体"/>
          <w:color w:val="auto"/>
          <w:sz w:val="24"/>
          <w:szCs w:val="18"/>
          <w:highlight w:val="none"/>
          <w:lang w:val="en-US" w:eastAsia="zh-CN"/>
        </w:rPr>
        <w:t>符合单独建立条件未建立、有党员但不符合单独建立条件也无法联合组建、无党员</w:t>
      </w:r>
      <w:r>
        <w:rPr>
          <w:rFonts w:hint="eastAsia" w:ascii="宋体" w:hAnsi="宋体"/>
          <w:color w:val="auto"/>
          <w:sz w:val="24"/>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color w:val="auto"/>
          <w:sz w:val="24"/>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分支机构表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机构类型：分支机构、代表机构、专项基金管理机构。</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设立方式：登记管理机关审批</w:t>
      </w:r>
      <w:r>
        <w:rPr>
          <w:rFonts w:hint="eastAsia" w:ascii="宋体" w:hAnsi="宋体" w:eastAsia="宋体"/>
          <w:color w:val="auto"/>
          <w:sz w:val="24"/>
          <w:highlight w:val="none"/>
          <w:lang w:eastAsia="zh-CN"/>
        </w:rPr>
        <w:t>，会员代表大会讨论通过，</w:t>
      </w:r>
      <w:r>
        <w:rPr>
          <w:rFonts w:hint="eastAsia" w:ascii="宋体" w:hAnsi="宋体" w:eastAsia="宋体"/>
          <w:color w:val="auto"/>
          <w:sz w:val="24"/>
          <w:highlight w:val="none"/>
        </w:rPr>
        <w:t>理事会讨论通过</w:t>
      </w:r>
      <w:r>
        <w:rPr>
          <w:rFonts w:hint="eastAsia" w:ascii="宋体" w:hAnsi="宋体" w:eastAsia="宋体"/>
          <w:color w:val="auto"/>
          <w:sz w:val="24"/>
          <w:highlight w:val="none"/>
          <w:lang w:eastAsia="zh-CN"/>
        </w:rPr>
        <w:t>，</w:t>
      </w:r>
      <w:r>
        <w:rPr>
          <w:rFonts w:hint="eastAsia" w:ascii="宋体" w:hAnsi="宋体" w:eastAsia="宋体"/>
          <w:color w:val="auto"/>
          <w:sz w:val="24"/>
          <w:highlight w:val="none"/>
        </w:rPr>
        <w:t>常务理事会讨论通过</w:t>
      </w:r>
      <w:r>
        <w:rPr>
          <w:rFonts w:hint="eastAsia" w:ascii="宋体" w:hAnsi="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任职程序：社会团体选举产生，社会团体指派或任命，社会团体聘用，自主选举，自主聘用。</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财务核算：有财务收支，纳入社会团体核算；有财务收支，纳入其他单位核算；有财务收支，独立核算；无财务收支。</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480" w:lineRule="exact"/>
        <w:ind w:left="108" w:leftChars="0" w:right="0" w:rightChars="0" w:firstLine="0" w:firstLineChars="0"/>
        <w:jc w:val="both"/>
        <w:textAlignment w:val="auto"/>
        <w:outlineLvl w:val="9"/>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业务活动情况</w:t>
      </w:r>
    </w:p>
    <w:p>
      <w:pPr>
        <w:keepNext w:val="0"/>
        <w:keepLines w:val="0"/>
        <w:pageBreakBefore w:val="0"/>
        <w:widowControl w:val="0"/>
        <w:tabs>
          <w:tab w:val="left" w:pos="4963"/>
        </w:tabs>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宋体" w:hAnsi="宋体" w:eastAsia="宋体"/>
          <w:bCs/>
          <w:color w:val="auto"/>
          <w:sz w:val="24"/>
          <w:highlight w:val="none"/>
          <w:lang w:val="en-US" w:eastAsia="zh-CN"/>
        </w:rPr>
      </w:pPr>
      <w:r>
        <w:rPr>
          <w:rFonts w:hint="eastAsia" w:ascii="宋体" w:hAnsi="宋体" w:eastAsia="宋体"/>
          <w:bCs/>
          <w:color w:val="auto"/>
          <w:sz w:val="24"/>
          <w:highlight w:val="none"/>
          <w:lang w:val="en-US" w:eastAsia="zh-CN"/>
        </w:rPr>
        <w:t>表决方式：举手，无记名投票，其他。</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lang w:eastAsia="zh-CN"/>
        </w:rPr>
        <w:t>主要</w:t>
      </w:r>
      <w:r>
        <w:rPr>
          <w:rFonts w:hint="eastAsia" w:ascii="宋体" w:hAnsi="宋体" w:eastAsia="宋体"/>
          <w:color w:val="auto"/>
          <w:sz w:val="24"/>
          <w:highlight w:val="none"/>
        </w:rPr>
        <w:t>服务方式：资金资助，技术，信息，专家人才，培训，生产销售，咨询，其他。</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s="宋体"/>
          <w:color w:val="auto"/>
          <w:kern w:val="0"/>
          <w:sz w:val="24"/>
          <w:highlight w:val="none"/>
        </w:rPr>
      </w:pPr>
      <w:r>
        <w:rPr>
          <w:rFonts w:hint="eastAsia" w:ascii="宋体" w:hAnsi="宋体" w:eastAsia="宋体"/>
          <w:color w:val="auto"/>
          <w:sz w:val="24"/>
          <w:highlight w:val="none"/>
          <w:lang w:eastAsia="zh-CN"/>
        </w:rPr>
        <w:t>主要</w:t>
      </w:r>
      <w:r>
        <w:rPr>
          <w:rFonts w:hint="eastAsia" w:ascii="宋体" w:hAnsi="宋体" w:eastAsia="宋体"/>
          <w:color w:val="auto"/>
          <w:sz w:val="24"/>
          <w:highlight w:val="none"/>
        </w:rPr>
        <w:t>服务领域：</w:t>
      </w:r>
      <w:r>
        <w:rPr>
          <w:rFonts w:hint="eastAsia" w:ascii="宋体" w:hAnsi="宋体" w:eastAsia="宋体" w:cs="宋体"/>
          <w:color w:val="auto"/>
          <w:kern w:val="0"/>
          <w:sz w:val="24"/>
          <w:highlight w:val="none"/>
        </w:rPr>
        <w:t>救助灾害，救济贫困，扶助残疾人，扶助某领域困难的社会群体和个人，教育，科学，文化，卫生，体育，环境保护，社会公共设施建设，促进社会发展和进步的其他社会公共和福利事业。</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举办方式：社会团体独立主办，以分支机构的名义独立主办，与其他社会组织合作主办，与营利性组织合作主办，与境外的组织或个人合作举办，作为承办方或协办方参与等其他方式。</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经费来源：自筹，向参加对象收费，有关单位资助，其他</w:t>
      </w:r>
    </w:p>
    <w:p>
      <w:pPr>
        <w:keepNext w:val="0"/>
        <w:keepLines w:val="0"/>
        <w:pageBreakBefore w:val="0"/>
        <w:widowControl w:val="0"/>
        <w:numPr>
          <w:ilvl w:val="0"/>
          <w:numId w:val="0"/>
        </w:numPr>
        <w:tabs>
          <w:tab w:val="clear" w:pos="360"/>
          <w:tab w:val="clear" w:pos="425"/>
          <w:tab w:val="clear" w:pos="780"/>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bCs/>
          <w:color w:val="auto"/>
          <w:sz w:val="24"/>
          <w:highlight w:val="none"/>
          <w:lang w:val="en-US" w:eastAsia="zh-CN"/>
        </w:rPr>
      </w:pPr>
      <w:r>
        <w:rPr>
          <w:rFonts w:hint="eastAsia" w:ascii="宋体" w:hAnsi="宋体" w:eastAsia="宋体"/>
          <w:b/>
          <w:bCs/>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b/>
          <w:bCs w:val="0"/>
          <w:color w:val="auto"/>
          <w:sz w:val="24"/>
          <w:highlight w:val="none"/>
        </w:rPr>
      </w:pPr>
      <w:r>
        <w:rPr>
          <w:rFonts w:hint="eastAsia" w:ascii="宋体" w:hAnsi="宋体" w:eastAsia="宋体"/>
          <w:b/>
          <w:bCs w:val="0"/>
          <w:color w:val="auto"/>
          <w:sz w:val="24"/>
          <w:highlight w:val="none"/>
        </w:rPr>
        <w:t>接受监督管理情况</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年检结论：合格，基本合格，不合格，未参检。</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整改情况：无整改内容，已经完成整改，未完成整改。</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评估结果：1A,2A,3A,4A,5A。</w:t>
      </w:r>
    </w:p>
    <w:p>
      <w:pPr>
        <w:keepNext w:val="0"/>
        <w:keepLines w:val="0"/>
        <w:pageBreakBefore w:val="0"/>
        <w:widowControl w:val="0"/>
        <w:tabs>
          <w:tab w:val="left" w:pos="1188"/>
          <w:tab w:val="left" w:pos="2808"/>
        </w:tabs>
        <w:kinsoku/>
        <w:wordWrap/>
        <w:overflowPunct/>
        <w:topLinePunct w:val="0"/>
        <w:autoSpaceDE/>
        <w:autoSpaceDN/>
        <w:bidi w:val="0"/>
        <w:adjustRightInd/>
        <w:snapToGrid/>
        <w:spacing w:before="0" w:beforeLines="0" w:after="0" w:afterLines="0" w:line="480" w:lineRule="exact"/>
        <w:ind w:right="0" w:rightChars="0" w:firstLine="0" w:firstLineChars="0"/>
        <w:jc w:val="both"/>
        <w:textAlignment w:val="auto"/>
        <w:outlineLvl w:val="9"/>
        <w:rPr>
          <w:rFonts w:hint="eastAsia" w:ascii="宋体" w:hAnsi="宋体" w:eastAsia="宋体"/>
          <w:color w:val="auto"/>
          <w:sz w:val="24"/>
          <w:highlight w:val="none"/>
        </w:rPr>
      </w:pPr>
      <w:r>
        <w:rPr>
          <w:rFonts w:hint="eastAsia" w:ascii="宋体" w:hAnsi="宋体" w:eastAsia="宋体"/>
          <w:color w:val="auto"/>
          <w:sz w:val="24"/>
          <w:highlight w:val="none"/>
        </w:rPr>
        <w:t>行政处罚种类：警告，责令改正，限期停止活动，责令撤换相关负责人</w:t>
      </w:r>
      <w:r>
        <w:rPr>
          <w:rFonts w:hint="eastAsia" w:ascii="宋体" w:hAnsi="宋体" w:eastAsia="宋体"/>
          <w:color w:val="auto"/>
          <w:sz w:val="24"/>
          <w:highlight w:val="none"/>
          <w:lang w:eastAsia="zh-CN"/>
        </w:rPr>
        <w:t>，其他</w:t>
      </w:r>
      <w:r>
        <w:rPr>
          <w:rFonts w:hint="eastAsia" w:ascii="宋体" w:hAnsi="宋体" w:eastAsia="宋体"/>
          <w:color w:val="auto"/>
          <w:sz w:val="24"/>
          <w:highlight w:val="none"/>
        </w:rPr>
        <w:t>。</w:t>
      </w:r>
    </w:p>
    <w:p>
      <w:pPr>
        <w:tabs>
          <w:tab w:val="left" w:pos="4963"/>
        </w:tabs>
        <w:ind w:left="1"/>
        <w:jc w:val="center"/>
        <w:rPr>
          <w:rFonts w:hint="eastAsia" w:ascii="宋体" w:hAnsi="宋体"/>
          <w:color w:val="auto"/>
          <w:szCs w:val="21"/>
          <w:highlight w:val="none"/>
        </w:rPr>
      </w:pPr>
      <w:r>
        <w:rPr>
          <w:rFonts w:hint="eastAsia" w:ascii="宋体" w:hAnsi="宋体"/>
          <w:color w:val="auto"/>
          <w:szCs w:val="21"/>
          <w:highlight w:val="none"/>
        </w:rPr>
        <w:br w:type="page"/>
      </w:r>
    </w:p>
    <w:p>
      <w:pPr>
        <w:tabs>
          <w:tab w:val="left" w:pos="4963"/>
        </w:tabs>
        <w:ind w:left="1"/>
        <w:jc w:val="center"/>
        <w:rPr>
          <w:rFonts w:hint="eastAsia" w:ascii="宋体" w:hAnsi="宋体"/>
          <w:color w:val="auto"/>
          <w:szCs w:val="21"/>
          <w:highlight w:val="none"/>
        </w:rPr>
      </w:pPr>
    </w:p>
    <w:tbl>
      <w:tblPr>
        <w:tblStyle w:val="7"/>
        <w:tblpPr w:leftFromText="180" w:rightFromText="180" w:vertAnchor="text" w:horzAnchor="page" w:tblpX="1042" w:tblpY="1150"/>
        <w:tblW w:w="9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29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704" w:type="dxa"/>
            <w:tcBorders>
              <w:bottom w:val="single" w:color="auto" w:sz="4" w:space="0"/>
            </w:tcBorders>
            <w:vAlign w:val="top"/>
          </w:tcPr>
          <w:p>
            <w:pPr>
              <w:jc w:val="center"/>
              <w:rPr>
                <w:color w:val="auto"/>
                <w:highlight w:val="none"/>
              </w:rPr>
            </w:pPr>
            <w:r>
              <w:rPr>
                <w:color w:val="auto"/>
                <w:highlight w:val="none"/>
              </w:rPr>
              <w:t>项目名称</w:t>
            </w:r>
          </w:p>
        </w:tc>
        <w:tc>
          <w:tcPr>
            <w:tcW w:w="1704" w:type="dxa"/>
            <w:tcBorders>
              <w:bottom w:val="single" w:color="auto" w:sz="4" w:space="0"/>
            </w:tcBorders>
            <w:vAlign w:val="top"/>
          </w:tcPr>
          <w:p>
            <w:pPr>
              <w:jc w:val="center"/>
              <w:rPr>
                <w:color w:val="auto"/>
                <w:highlight w:val="none"/>
              </w:rPr>
            </w:pPr>
            <w:r>
              <w:rPr>
                <w:color w:val="auto"/>
                <w:highlight w:val="none"/>
              </w:rPr>
              <w:t>购买主体</w:t>
            </w:r>
          </w:p>
        </w:tc>
        <w:tc>
          <w:tcPr>
            <w:tcW w:w="3409" w:type="dxa"/>
            <w:gridSpan w:val="2"/>
            <w:tcBorders>
              <w:bottom w:val="single" w:color="auto" w:sz="4" w:space="0"/>
            </w:tcBorders>
            <w:vAlign w:val="top"/>
          </w:tcPr>
          <w:p>
            <w:pPr>
              <w:jc w:val="center"/>
              <w:rPr>
                <w:color w:val="auto"/>
                <w:highlight w:val="none"/>
              </w:rPr>
            </w:pPr>
            <w:r>
              <w:rPr>
                <w:color w:val="auto"/>
                <w:highlight w:val="none"/>
              </w:rPr>
              <w:t>项目周期</w:t>
            </w:r>
          </w:p>
        </w:tc>
        <w:tc>
          <w:tcPr>
            <w:tcW w:w="2918" w:type="dxa"/>
            <w:tcBorders>
              <w:bottom w:val="single" w:color="auto" w:sz="4" w:space="0"/>
            </w:tcBorders>
            <w:vAlign w:val="top"/>
          </w:tcPr>
          <w:p>
            <w:pPr>
              <w:jc w:val="center"/>
              <w:rPr>
                <w:color w:val="auto"/>
                <w:highlight w:val="none"/>
              </w:rPr>
            </w:pPr>
            <w:r>
              <w:rPr>
                <w:color w:val="auto"/>
                <w:highlight w:val="none"/>
              </w:rPr>
              <w:t>项目资金（万元）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 w:hRule="atLeast"/>
        </w:trPr>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r>
              <w:rPr>
                <w:color w:val="auto"/>
                <w:highlight w:val="none"/>
              </w:rPr>
              <w:t>时间选择</w:t>
            </w:r>
          </w:p>
        </w:tc>
        <w:tc>
          <w:tcPr>
            <w:tcW w:w="1705" w:type="dxa"/>
            <w:tcBorders>
              <w:top w:val="single" w:color="auto" w:sz="4" w:space="0"/>
              <w:bottom w:val="single" w:color="auto" w:sz="4" w:space="0"/>
            </w:tcBorders>
            <w:vAlign w:val="top"/>
          </w:tcPr>
          <w:p>
            <w:pPr>
              <w:rPr>
                <w:color w:val="auto"/>
                <w:highlight w:val="none"/>
              </w:rPr>
            </w:pPr>
            <w:r>
              <w:rPr>
                <w:color w:val="auto"/>
                <w:highlight w:val="none"/>
              </w:rPr>
              <w:t>时间选择</w:t>
            </w:r>
          </w:p>
        </w:tc>
        <w:tc>
          <w:tcPr>
            <w:tcW w:w="2918" w:type="dxa"/>
            <w:tcBorders>
              <w:top w:val="single" w:color="auto" w:sz="4" w:space="0"/>
              <w:bottom w:val="single" w:color="auto" w:sz="4" w:space="0"/>
            </w:tcBorders>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5" w:type="dxa"/>
            <w:tcBorders>
              <w:top w:val="single" w:color="auto" w:sz="4" w:space="0"/>
              <w:bottom w:val="single" w:color="auto" w:sz="4" w:space="0"/>
            </w:tcBorders>
            <w:vAlign w:val="top"/>
          </w:tcPr>
          <w:p>
            <w:pPr>
              <w:rPr>
                <w:color w:val="auto"/>
                <w:highlight w:val="none"/>
              </w:rPr>
            </w:pPr>
          </w:p>
        </w:tc>
        <w:tc>
          <w:tcPr>
            <w:tcW w:w="2918" w:type="dxa"/>
            <w:tcBorders>
              <w:top w:val="single" w:color="auto" w:sz="4" w:space="0"/>
              <w:bottom w:val="single" w:color="auto" w:sz="4" w:space="0"/>
            </w:tcBorders>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5" w:type="dxa"/>
            <w:tcBorders>
              <w:top w:val="single" w:color="auto" w:sz="4" w:space="0"/>
              <w:bottom w:val="single" w:color="auto" w:sz="4" w:space="0"/>
            </w:tcBorders>
            <w:vAlign w:val="top"/>
          </w:tcPr>
          <w:p>
            <w:pPr>
              <w:rPr>
                <w:color w:val="auto"/>
                <w:highlight w:val="none"/>
              </w:rPr>
            </w:pPr>
          </w:p>
        </w:tc>
        <w:tc>
          <w:tcPr>
            <w:tcW w:w="2918" w:type="dxa"/>
            <w:tcBorders>
              <w:top w:val="single" w:color="auto" w:sz="4" w:space="0"/>
              <w:bottom w:val="single" w:color="auto" w:sz="4" w:space="0"/>
            </w:tcBorders>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0" w:hRule="atLeast"/>
        </w:trPr>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5" w:type="dxa"/>
            <w:tcBorders>
              <w:top w:val="single" w:color="auto" w:sz="4" w:space="0"/>
              <w:bottom w:val="single" w:color="auto" w:sz="4" w:space="0"/>
            </w:tcBorders>
            <w:vAlign w:val="top"/>
          </w:tcPr>
          <w:p>
            <w:pPr>
              <w:rPr>
                <w:color w:val="auto"/>
                <w:highlight w:val="none"/>
              </w:rPr>
            </w:pPr>
          </w:p>
        </w:tc>
        <w:tc>
          <w:tcPr>
            <w:tcW w:w="2918" w:type="dxa"/>
            <w:tcBorders>
              <w:top w:val="single" w:color="auto" w:sz="4" w:space="0"/>
              <w:bottom w:val="single" w:color="auto" w:sz="4" w:space="0"/>
            </w:tcBorders>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5" w:type="dxa"/>
            <w:tcBorders>
              <w:top w:val="single" w:color="auto" w:sz="4" w:space="0"/>
              <w:bottom w:val="single" w:color="auto" w:sz="4" w:space="0"/>
            </w:tcBorders>
            <w:vAlign w:val="top"/>
          </w:tcPr>
          <w:p>
            <w:pPr>
              <w:rPr>
                <w:color w:val="auto"/>
                <w:highlight w:val="none"/>
              </w:rPr>
            </w:pPr>
          </w:p>
        </w:tc>
        <w:tc>
          <w:tcPr>
            <w:tcW w:w="2918" w:type="dxa"/>
            <w:tcBorders>
              <w:top w:val="single" w:color="auto" w:sz="4" w:space="0"/>
              <w:bottom w:val="single" w:color="auto" w:sz="4" w:space="0"/>
            </w:tcBorders>
            <w:vAlign w:val="top"/>
          </w:tcPr>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1704" w:type="dxa"/>
            <w:tcBorders>
              <w:top w:val="single" w:color="auto" w:sz="4" w:space="0"/>
            </w:tcBorders>
            <w:vAlign w:val="top"/>
          </w:tcPr>
          <w:p>
            <w:pPr>
              <w:rPr>
                <w:color w:val="auto"/>
                <w:highlight w:val="none"/>
              </w:rPr>
            </w:pPr>
          </w:p>
        </w:tc>
        <w:tc>
          <w:tcPr>
            <w:tcW w:w="1704" w:type="dxa"/>
            <w:tcBorders>
              <w:top w:val="single" w:color="auto" w:sz="4" w:space="0"/>
              <w:bottom w:val="single" w:color="auto" w:sz="4" w:space="0"/>
            </w:tcBorders>
            <w:vAlign w:val="top"/>
          </w:tcPr>
          <w:p>
            <w:pPr>
              <w:rPr>
                <w:color w:val="auto"/>
                <w:highlight w:val="none"/>
              </w:rPr>
            </w:pPr>
          </w:p>
        </w:tc>
        <w:tc>
          <w:tcPr>
            <w:tcW w:w="1704" w:type="dxa"/>
            <w:tcBorders>
              <w:top w:val="single" w:color="auto" w:sz="4" w:space="0"/>
            </w:tcBorders>
            <w:vAlign w:val="top"/>
          </w:tcPr>
          <w:p>
            <w:pPr>
              <w:rPr>
                <w:color w:val="auto"/>
                <w:highlight w:val="none"/>
              </w:rPr>
            </w:pPr>
          </w:p>
        </w:tc>
        <w:tc>
          <w:tcPr>
            <w:tcW w:w="1705" w:type="dxa"/>
            <w:tcBorders>
              <w:top w:val="single" w:color="auto" w:sz="4" w:space="0"/>
            </w:tcBorders>
            <w:vAlign w:val="top"/>
          </w:tcPr>
          <w:p>
            <w:pPr>
              <w:rPr>
                <w:color w:val="auto"/>
                <w:highlight w:val="none"/>
              </w:rPr>
            </w:pPr>
          </w:p>
        </w:tc>
        <w:tc>
          <w:tcPr>
            <w:tcW w:w="2918" w:type="dxa"/>
            <w:tcBorders>
              <w:top w:val="single" w:color="auto" w:sz="4" w:space="0"/>
            </w:tcBorders>
            <w:vAlign w:val="top"/>
          </w:tcPr>
          <w:p>
            <w:pPr>
              <w:rPr>
                <w:color w:val="auto"/>
                <w:highlight w:val="none"/>
              </w:rPr>
            </w:pPr>
          </w:p>
        </w:tc>
      </w:tr>
    </w:tbl>
    <w:p>
      <w:pPr>
        <w:tabs>
          <w:tab w:val="left" w:pos="4963"/>
        </w:tabs>
        <w:ind w:left="1"/>
        <w:jc w:val="center"/>
        <w:rPr>
          <w:rFonts w:hint="eastAsia" w:ascii="宋体" w:hAnsi="宋体" w:eastAsia="宋体"/>
          <w:b/>
          <w:bCs/>
          <w:color w:val="auto"/>
          <w:sz w:val="32"/>
          <w:szCs w:val="32"/>
          <w:highlight w:val="none"/>
          <w:lang w:val="en-US" w:eastAsia="zh-CN"/>
        </w:rPr>
      </w:pPr>
      <w:r>
        <w:rPr>
          <w:rFonts w:hint="eastAsia" w:ascii="宋体" w:hAnsi="宋体"/>
          <w:b/>
          <w:bCs/>
          <w:strike w:val="0"/>
          <w:dstrike w:val="0"/>
          <w:color w:val="auto"/>
          <w:sz w:val="32"/>
          <w:szCs w:val="32"/>
          <w:highlight w:val="none"/>
          <w:lang w:val="en-US" w:eastAsia="zh-CN"/>
        </w:rPr>
        <w:t>2</w:t>
      </w:r>
      <w:r>
        <w:rPr>
          <w:rFonts w:hint="eastAsia" w:ascii="宋体" w:hAnsi="宋体"/>
          <w:b/>
          <w:bCs/>
          <w:color w:val="auto"/>
          <w:sz w:val="32"/>
          <w:szCs w:val="32"/>
          <w:highlight w:val="none"/>
          <w:lang w:val="en-US" w:eastAsia="zh-CN"/>
        </w:rPr>
        <w:t>017年承接政府购买服务情况</w:t>
      </w:r>
    </w:p>
    <w:p>
      <w:pPr>
        <w:tabs>
          <w:tab w:val="left" w:pos="4963"/>
        </w:tabs>
        <w:ind w:left="1"/>
        <w:jc w:val="center"/>
        <w:rPr>
          <w:rFonts w:hint="eastAsia" w:ascii="宋体" w:hAnsi="宋体"/>
          <w:color w:val="auto"/>
          <w:szCs w:val="21"/>
          <w:highlight w:val="none"/>
        </w:rPr>
      </w:pPr>
    </w:p>
    <w:p>
      <w:pPr>
        <w:rPr>
          <w:color w:val="auto"/>
          <w:highlight w:val="none"/>
        </w:rPr>
      </w:pPr>
      <w:r>
        <w:rPr>
          <w:rFonts w:hint="eastAsia"/>
          <w:color w:val="auto"/>
          <w:highlight w:val="none"/>
        </w:rPr>
        <w:t>填报说明：1、购买主体指项目发包单位；项目周期指项目起止时间。</w:t>
      </w:r>
    </w:p>
    <w:p>
      <w:pPr>
        <w:ind w:firstLine="1050" w:firstLineChars="500"/>
        <w:rPr>
          <w:color w:val="auto"/>
          <w:highlight w:val="none"/>
        </w:rPr>
      </w:pPr>
      <w:r>
        <w:rPr>
          <w:rFonts w:hint="eastAsia"/>
          <w:color w:val="auto"/>
          <w:highlight w:val="none"/>
        </w:rPr>
        <w:t>2、如无此表情况，可保存空表。</w:t>
      </w: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r>
        <w:rPr>
          <w:rFonts w:hint="eastAsia" w:ascii="宋体" w:hAnsi="宋体"/>
          <w:color w:val="auto"/>
          <w:szCs w:val="21"/>
          <w:highlight w:val="none"/>
        </w:rPr>
        <w:br w:type="page"/>
      </w:r>
    </w:p>
    <w:p>
      <w:pPr>
        <w:tabs>
          <w:tab w:val="left" w:pos="4963"/>
        </w:tabs>
        <w:ind w:left="1"/>
        <w:jc w:val="center"/>
        <w:rPr>
          <w:rFonts w:hint="eastAsia" w:ascii="宋体" w:hAnsi="宋体"/>
          <w:color w:val="auto"/>
          <w:szCs w:val="21"/>
          <w:highlight w:val="none"/>
        </w:rPr>
      </w:pPr>
    </w:p>
    <w:p>
      <w:pPr>
        <w:numPr>
          <w:ilvl w:val="-1"/>
          <w:numId w:val="0"/>
        </w:numPr>
        <w:jc w:val="both"/>
        <w:rPr>
          <w:rFonts w:hint="eastAsia" w:ascii="宋体" w:hAnsi="宋体"/>
          <w:b/>
          <w:bCs/>
          <w:color w:val="auto"/>
          <w:sz w:val="30"/>
          <w:szCs w:val="30"/>
          <w:highlight w:val="none"/>
        </w:rPr>
      </w:pPr>
      <w:r>
        <w:rPr>
          <w:rFonts w:hint="eastAsia" w:ascii="方正小标宋简体" w:hAnsi="方正小标宋简体" w:eastAsia="方正小标宋简体" w:cs="方正小标宋简体"/>
          <w:b w:val="0"/>
          <w:bCs w:val="0"/>
          <w:color w:val="auto"/>
          <w:sz w:val="30"/>
          <w:szCs w:val="30"/>
          <w:highlight w:val="none"/>
          <w:lang w:val="en-US" w:eastAsia="zh-CN"/>
        </w:rPr>
        <w:t xml:space="preserve">  2017</w:t>
      </w:r>
      <w:r>
        <w:rPr>
          <w:rFonts w:hint="eastAsia" w:ascii="方正小标宋简体" w:hAnsi="方正小标宋简体" w:eastAsia="方正小标宋简体" w:cs="方正小标宋简体"/>
          <w:b w:val="0"/>
          <w:bCs w:val="0"/>
          <w:color w:val="auto"/>
          <w:sz w:val="30"/>
          <w:szCs w:val="30"/>
          <w:highlight w:val="none"/>
        </w:rPr>
        <w:t>年度开展援助</w:t>
      </w:r>
      <w:r>
        <w:rPr>
          <w:rFonts w:hint="eastAsia" w:ascii="方正小标宋简体" w:hAnsi="方正小标宋简体" w:eastAsia="方正小标宋简体" w:cs="方正小标宋简体"/>
          <w:b w:val="0"/>
          <w:bCs w:val="0"/>
          <w:color w:val="auto"/>
          <w:sz w:val="30"/>
          <w:szCs w:val="30"/>
          <w:highlight w:val="none"/>
          <w:lang w:eastAsia="zh-CN"/>
        </w:rPr>
        <w:t>“三区三州”等深度贫困地区和其他扶贫</w:t>
      </w:r>
      <w:r>
        <w:rPr>
          <w:rFonts w:hint="eastAsia" w:ascii="方正小标宋简体" w:hAnsi="方正小标宋简体" w:eastAsia="方正小标宋简体" w:cs="方正小标宋简体"/>
          <w:b w:val="0"/>
          <w:bCs w:val="0"/>
          <w:color w:val="auto"/>
          <w:sz w:val="30"/>
          <w:szCs w:val="30"/>
          <w:highlight w:val="none"/>
        </w:rPr>
        <w:t>活动</w:t>
      </w:r>
      <w:r>
        <w:rPr>
          <w:rFonts w:hint="eastAsia" w:ascii="方正小标宋简体" w:hAnsi="方正小标宋简体" w:eastAsia="方正小标宋简体" w:cs="方正小标宋简体"/>
          <w:b w:val="0"/>
          <w:bCs w:val="0"/>
          <w:color w:val="auto"/>
          <w:sz w:val="30"/>
          <w:szCs w:val="30"/>
          <w:highlight w:val="none"/>
          <w:lang w:eastAsia="zh-CN"/>
        </w:rPr>
        <w:t>情况</w:t>
      </w:r>
    </w:p>
    <w:p>
      <w:pPr>
        <w:numPr>
          <w:ilvl w:val="0"/>
          <w:numId w:val="0"/>
        </w:numPr>
        <w:tabs>
          <w:tab w:val="clear" w:pos="360"/>
          <w:tab w:val="clear" w:pos="425"/>
          <w:tab w:val="clear" w:pos="780"/>
        </w:tabs>
        <w:jc w:val="both"/>
        <w:rPr>
          <w:rFonts w:hint="eastAsia" w:ascii="宋体" w:hAnsi="宋体"/>
          <w:b w:val="0"/>
          <w:bCs w:val="0"/>
          <w:color w:val="auto"/>
          <w:szCs w:val="21"/>
          <w:highlight w:val="none"/>
        </w:rPr>
      </w:pPr>
    </w:p>
    <w:p>
      <w:pPr>
        <w:jc w:val="both"/>
        <w:rPr>
          <w:rFonts w:hint="eastAsia" w:ascii="宋体" w:hAnsi="宋体"/>
          <w:b w:val="0"/>
          <w:bCs w:val="0"/>
          <w:color w:val="auto"/>
          <w:szCs w:val="21"/>
          <w:highlight w:val="none"/>
          <w:lang w:eastAsia="zh-CN"/>
        </w:rPr>
      </w:pPr>
      <w:r>
        <w:rPr>
          <w:rFonts w:hint="eastAsia" w:ascii="宋体" w:hAnsi="宋体"/>
          <w:b w:val="0"/>
          <w:bCs w:val="0"/>
          <w:color w:val="auto"/>
          <w:szCs w:val="21"/>
          <w:highlight w:val="none"/>
        </w:rPr>
        <w:t>本年度是否开展援助</w:t>
      </w:r>
      <w:r>
        <w:rPr>
          <w:rFonts w:hint="eastAsia" w:ascii="宋体" w:hAnsi="宋体"/>
          <w:b w:val="0"/>
          <w:bCs w:val="0"/>
          <w:color w:val="auto"/>
          <w:szCs w:val="21"/>
          <w:highlight w:val="none"/>
          <w:lang w:eastAsia="zh-CN"/>
        </w:rPr>
        <w:t>“三区三州”等深度贫困地区和其他扶贫</w:t>
      </w:r>
      <w:r>
        <w:rPr>
          <w:rFonts w:hint="eastAsia" w:ascii="宋体" w:hAnsi="宋体"/>
          <w:b w:val="0"/>
          <w:bCs w:val="0"/>
          <w:color w:val="auto"/>
          <w:szCs w:val="21"/>
          <w:highlight w:val="none"/>
        </w:rPr>
        <w:t xml:space="preserve">活动 </w:t>
      </w:r>
      <w:r>
        <w:rPr>
          <w:rFonts w:hint="eastAsia" w:ascii="宋体" w:hAnsi="宋体" w:eastAsia="宋体" w:cs="宋体"/>
          <w:b w:val="0"/>
          <w:bCs w:val="0"/>
          <w:color w:val="auto"/>
          <w:szCs w:val="21"/>
          <w:highlight w:val="none"/>
        </w:rPr>
        <w:t>是□   否□</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rPr>
        <w:t>若选是则填下表</w:t>
      </w:r>
      <w:r>
        <w:rPr>
          <w:rFonts w:hint="eastAsia" w:ascii="宋体" w:hAnsi="宋体"/>
          <w:b w:val="0"/>
          <w:bCs w:val="0"/>
          <w:color w:val="auto"/>
          <w:szCs w:val="21"/>
          <w:highlight w:val="none"/>
          <w:lang w:eastAsia="zh-CN"/>
        </w:rPr>
        <w:t>）</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本年度开展了（）项援助</w:t>
      </w:r>
      <w:r>
        <w:rPr>
          <w:rFonts w:hint="eastAsia" w:ascii="宋体" w:hAnsi="宋体" w:eastAsia="宋体" w:cs="宋体"/>
          <w:b w:val="0"/>
          <w:bCs w:val="0"/>
          <w:color w:val="auto"/>
          <w:sz w:val="21"/>
          <w:szCs w:val="21"/>
          <w:highlight w:val="none"/>
          <w:lang w:eastAsia="zh-CN"/>
        </w:rPr>
        <w:t>“三区三州”等深度贫困地区和其他扶贫</w:t>
      </w:r>
      <w:r>
        <w:rPr>
          <w:rFonts w:hint="eastAsia" w:ascii="宋体" w:hAnsi="宋体" w:eastAsia="宋体" w:cs="宋体"/>
          <w:b w:val="0"/>
          <w:bCs w:val="0"/>
          <w:color w:val="auto"/>
          <w:sz w:val="21"/>
          <w:szCs w:val="21"/>
          <w:highlight w:val="none"/>
        </w:rPr>
        <w:t>活动 ，具体内容如下：</w:t>
      </w:r>
    </w:p>
    <w:tbl>
      <w:tblPr>
        <w:tblStyle w:val="7"/>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276"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p>
        </w:tc>
        <w:tc>
          <w:tcPr>
            <w:tcW w:w="8505"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项目名称：                         </w:t>
            </w:r>
          </w:p>
          <w:p>
            <w:pPr>
              <w:rPr>
                <w:rFonts w:hint="eastAsia" w:ascii="宋体" w:hAnsi="宋体" w:eastAsia="宋体" w:cs="宋体"/>
                <w:b w:val="0"/>
                <w:bCs w:val="0"/>
                <w:color w:val="auto"/>
                <w:sz w:val="21"/>
                <w:szCs w:val="21"/>
                <w:highlight w:val="none"/>
                <w:u w:val="none" w:color="auto"/>
              </w:rPr>
            </w:pPr>
            <w:r>
              <w:rPr>
                <w:rFonts w:hint="eastAsia" w:ascii="宋体" w:hAnsi="宋体" w:eastAsia="宋体" w:cs="宋体"/>
                <w:b w:val="0"/>
                <w:bCs w:val="0"/>
                <w:color w:val="auto"/>
                <w:sz w:val="21"/>
                <w:szCs w:val="21"/>
                <w:highlight w:val="none"/>
              </w:rPr>
              <w:t>项目支出：人民币         元，</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u w:val="none" w:color="auto"/>
                <w:lang w:eastAsia="zh-CN"/>
              </w:rPr>
              <w:t>受益建档立卡贫困户：</w:t>
            </w:r>
            <w:r>
              <w:rPr>
                <w:rFonts w:hint="eastAsia" w:ascii="宋体" w:hAnsi="宋体" w:eastAsia="宋体" w:cs="宋体"/>
                <w:b w:val="0"/>
                <w:bCs w:val="0"/>
                <w:color w:val="auto"/>
                <w:sz w:val="21"/>
                <w:szCs w:val="21"/>
                <w:highlight w:val="none"/>
                <w:u w:val="none" w:color="auto"/>
                <w:lang w:val="en-US" w:eastAsia="zh-CN"/>
              </w:rPr>
              <w:t xml:space="preserve">    户       人，</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w:t>
            </w:r>
            <w:r>
              <w:rPr>
                <w:rFonts w:hint="eastAsia" w:ascii="宋体" w:hAnsi="宋体" w:eastAsia="宋体" w:cs="宋体"/>
                <w:b w:val="0"/>
                <w:bCs w:val="0"/>
                <w:color w:val="auto"/>
                <w:sz w:val="21"/>
                <w:szCs w:val="21"/>
                <w:highlight w:val="none"/>
                <w:lang w:eastAsia="zh-CN"/>
              </w:rPr>
              <w:t>受益</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eastAsia="zh-CN"/>
              </w:rPr>
              <w:t>省</w:t>
            </w:r>
            <w:r>
              <w:rPr>
                <w:rFonts w:hint="eastAsia" w:ascii="宋体" w:hAnsi="宋体" w:eastAsia="宋体" w:cs="宋体"/>
                <w:b w:val="0"/>
                <w:bCs w:val="0"/>
                <w:color w:val="auto"/>
                <w:sz w:val="21"/>
                <w:szCs w:val="21"/>
                <w:highlight w:val="none"/>
                <w:u w:val="single"/>
                <w:lang w:val="en-US" w:eastAsia="zh-CN"/>
              </w:rPr>
              <w:t xml:space="preserve">  市   县</w:t>
            </w:r>
          </w:p>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 xml:space="preserve">项目类别（多选）： </w:t>
            </w:r>
            <w:r>
              <w:rPr>
                <w:rFonts w:hint="eastAsia" w:ascii="宋体" w:hAnsi="宋体" w:eastAsia="宋体" w:cs="宋体"/>
                <w:b w:val="0"/>
                <w:bCs w:val="0"/>
                <w:color w:val="auto"/>
                <w:sz w:val="21"/>
                <w:szCs w:val="21"/>
                <w:highlight w:val="none"/>
                <w:lang w:eastAsia="zh-CN"/>
              </w:rPr>
              <w:t>教育扶贫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健康扶贫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产业扶贫（）</w:t>
            </w:r>
            <w:r>
              <w:rPr>
                <w:rFonts w:hint="eastAsia" w:ascii="宋体" w:hAnsi="宋体" w:eastAsia="宋体" w:cs="宋体"/>
                <w:b w:val="0"/>
                <w:bCs w:val="0"/>
                <w:color w:val="auto"/>
                <w:sz w:val="21"/>
                <w:szCs w:val="21"/>
                <w:highlight w:val="none"/>
                <w:lang w:val="en-US" w:eastAsia="zh-CN"/>
              </w:rPr>
              <w:t xml:space="preserve"> 基础设施（）</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直接救助（） 志愿扶贫（）  易地搬迁（） </w:t>
            </w:r>
            <w:r>
              <w:rPr>
                <w:rFonts w:hint="eastAsia" w:ascii="宋体" w:hAnsi="宋体" w:eastAsia="宋体" w:cs="宋体"/>
                <w:b w:val="0"/>
                <w:bCs w:val="0"/>
                <w:color w:val="auto"/>
                <w:sz w:val="21"/>
                <w:szCs w:val="21"/>
                <w:highlight w:val="none"/>
              </w:rPr>
              <w:t>其他()</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276"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p>
        </w:tc>
        <w:tc>
          <w:tcPr>
            <w:tcW w:w="8505"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项目名称：                       </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项目支出：人民币         元，</w:t>
            </w:r>
            <w:r>
              <w:rPr>
                <w:rFonts w:hint="eastAsia" w:ascii="宋体" w:hAnsi="宋体" w:eastAsia="宋体" w:cs="宋体"/>
                <w:b w:val="0"/>
                <w:bCs w:val="0"/>
                <w:color w:val="auto"/>
                <w:sz w:val="21"/>
                <w:szCs w:val="21"/>
                <w:highlight w:val="none"/>
                <w:u w:val="none" w:color="auto"/>
                <w:lang w:eastAsia="zh-CN"/>
              </w:rPr>
              <w:t>受益建档立卡贫困户：</w:t>
            </w:r>
            <w:r>
              <w:rPr>
                <w:rFonts w:hint="eastAsia" w:ascii="宋体" w:hAnsi="宋体" w:eastAsia="宋体" w:cs="宋体"/>
                <w:b w:val="0"/>
                <w:bCs w:val="0"/>
                <w:color w:val="auto"/>
                <w:sz w:val="21"/>
                <w:szCs w:val="21"/>
                <w:highlight w:val="none"/>
                <w:u w:val="none" w:color="auto"/>
                <w:lang w:val="en-US" w:eastAsia="zh-CN"/>
              </w:rPr>
              <w:t xml:space="preserve">    户       人，</w:t>
            </w:r>
          </w:p>
          <w:p>
            <w:pPr>
              <w:rPr>
                <w:rFonts w:hint="eastAsia" w:ascii="宋体" w:hAnsi="宋体" w:eastAsia="宋体" w:cs="宋体"/>
                <w:b w:val="0"/>
                <w:bCs w:val="0"/>
                <w:color w:val="auto"/>
                <w:sz w:val="21"/>
                <w:szCs w:val="21"/>
                <w:highlight w:val="none"/>
                <w:u w:val="single"/>
                <w:lang w:val="en-US" w:eastAsia="zh-CN"/>
              </w:rPr>
            </w:pPr>
            <w:r>
              <w:rPr>
                <w:rFonts w:hint="eastAsia" w:ascii="宋体" w:hAnsi="宋体" w:eastAsia="宋体" w:cs="宋体"/>
                <w:b w:val="0"/>
                <w:bCs w:val="0"/>
                <w:color w:val="auto"/>
                <w:sz w:val="21"/>
                <w:szCs w:val="21"/>
                <w:highlight w:val="none"/>
              </w:rPr>
              <w:t>项目</w:t>
            </w:r>
            <w:r>
              <w:rPr>
                <w:rFonts w:hint="eastAsia" w:ascii="宋体" w:hAnsi="宋体" w:eastAsia="宋体" w:cs="宋体"/>
                <w:b w:val="0"/>
                <w:bCs w:val="0"/>
                <w:color w:val="auto"/>
                <w:sz w:val="21"/>
                <w:szCs w:val="21"/>
                <w:highlight w:val="none"/>
                <w:lang w:eastAsia="zh-CN"/>
              </w:rPr>
              <w:t>受益</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eastAsia="zh-CN"/>
              </w:rPr>
              <w:t>省</w:t>
            </w:r>
            <w:r>
              <w:rPr>
                <w:rFonts w:hint="eastAsia" w:ascii="宋体" w:hAnsi="宋体" w:eastAsia="宋体" w:cs="宋体"/>
                <w:b w:val="0"/>
                <w:bCs w:val="0"/>
                <w:color w:val="auto"/>
                <w:sz w:val="21"/>
                <w:szCs w:val="21"/>
                <w:highlight w:val="none"/>
                <w:u w:val="single"/>
                <w:lang w:val="en-US" w:eastAsia="zh-CN"/>
              </w:rPr>
              <w:t xml:space="preserve">  市   县</w:t>
            </w:r>
          </w:p>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 xml:space="preserve">项目类别（多选）：  </w:t>
            </w:r>
            <w:r>
              <w:rPr>
                <w:rFonts w:hint="eastAsia" w:ascii="宋体" w:hAnsi="宋体" w:eastAsia="宋体" w:cs="宋体"/>
                <w:b w:val="0"/>
                <w:bCs w:val="0"/>
                <w:color w:val="auto"/>
                <w:sz w:val="21"/>
                <w:szCs w:val="21"/>
                <w:highlight w:val="none"/>
                <w:lang w:eastAsia="zh-CN"/>
              </w:rPr>
              <w:t>教育扶贫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健康扶贫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产业扶贫（）</w:t>
            </w:r>
            <w:r>
              <w:rPr>
                <w:rFonts w:hint="eastAsia" w:ascii="宋体" w:hAnsi="宋体" w:eastAsia="宋体" w:cs="宋体"/>
                <w:b w:val="0"/>
                <w:bCs w:val="0"/>
                <w:color w:val="auto"/>
                <w:sz w:val="21"/>
                <w:szCs w:val="21"/>
                <w:highlight w:val="none"/>
                <w:lang w:val="en-US" w:eastAsia="zh-CN"/>
              </w:rPr>
              <w:t xml:space="preserve"> 基础设施（）</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直接救助（） 志愿扶贫（）  易地搬迁（） </w:t>
            </w:r>
            <w:r>
              <w:rPr>
                <w:rFonts w:hint="eastAsia" w:ascii="宋体" w:hAnsi="宋体" w:eastAsia="宋体" w:cs="宋体"/>
                <w:b w:val="0"/>
                <w:bCs w:val="0"/>
                <w:color w:val="auto"/>
                <w:sz w:val="21"/>
                <w:szCs w:val="21"/>
                <w:highlight w:val="none"/>
              </w:rPr>
              <w:t>其他()</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项目内容简述：</w:t>
            </w:r>
          </w:p>
        </w:tc>
      </w:tr>
    </w:tbl>
    <w:p>
      <w:pPr>
        <w:rPr>
          <w:rFonts w:hint="eastAsia" w:ascii="宋体" w:hAnsi="宋体"/>
          <w:b/>
          <w:bCs/>
          <w:color w:val="auto"/>
          <w:szCs w:val="21"/>
          <w:highlight w:val="none"/>
        </w:rPr>
      </w:pPr>
    </w:p>
    <w:p>
      <w:pPr>
        <w:rPr>
          <w:rFonts w:hint="eastAsia" w:ascii="方正小标宋简体" w:hAnsi="方正小标宋简体" w:eastAsia="方正小标宋简体" w:cs="方正小标宋简体"/>
          <w:color w:val="auto"/>
          <w:sz w:val="30"/>
          <w:szCs w:val="30"/>
          <w:highlight w:val="none"/>
        </w:rPr>
      </w:pPr>
      <w:r>
        <w:rPr>
          <w:rFonts w:hint="eastAsia" w:ascii="方正小标宋简体" w:hAnsi="方正小标宋简体" w:eastAsia="方正小标宋简体" w:cs="方正小标宋简体"/>
          <w:b w:val="0"/>
          <w:bCs w:val="0"/>
          <w:color w:val="auto"/>
          <w:sz w:val="30"/>
          <w:szCs w:val="30"/>
          <w:highlight w:val="none"/>
          <w:lang w:val="en-US" w:eastAsia="zh-CN"/>
        </w:rPr>
        <w:t>2018</w:t>
      </w:r>
      <w:r>
        <w:rPr>
          <w:rFonts w:hint="eastAsia" w:ascii="方正小标宋简体" w:hAnsi="方正小标宋简体" w:eastAsia="方正小标宋简体" w:cs="方正小标宋简体"/>
          <w:b w:val="0"/>
          <w:bCs w:val="0"/>
          <w:color w:val="auto"/>
          <w:sz w:val="30"/>
          <w:szCs w:val="30"/>
          <w:highlight w:val="none"/>
        </w:rPr>
        <w:t>年度计划开展</w:t>
      </w:r>
      <w:r>
        <w:rPr>
          <w:rFonts w:hint="eastAsia" w:ascii="方正小标宋简体" w:hAnsi="方正小标宋简体" w:eastAsia="方正小标宋简体" w:cs="方正小标宋简体"/>
          <w:color w:val="auto"/>
          <w:sz w:val="30"/>
          <w:szCs w:val="30"/>
          <w:highlight w:val="none"/>
        </w:rPr>
        <w:t>援助</w:t>
      </w:r>
      <w:r>
        <w:rPr>
          <w:rFonts w:hint="eastAsia" w:ascii="方正小标宋简体" w:hAnsi="方正小标宋简体" w:eastAsia="方正小标宋简体" w:cs="方正小标宋简体"/>
          <w:color w:val="auto"/>
          <w:sz w:val="30"/>
          <w:szCs w:val="30"/>
          <w:highlight w:val="none"/>
          <w:lang w:eastAsia="zh-CN"/>
        </w:rPr>
        <w:t>“三区三州”等深度贫困地区和其他扶贫</w:t>
      </w:r>
      <w:r>
        <w:rPr>
          <w:rFonts w:hint="eastAsia" w:ascii="方正小标宋简体" w:hAnsi="方正小标宋简体" w:eastAsia="方正小标宋简体" w:cs="方正小标宋简体"/>
          <w:color w:val="auto"/>
          <w:sz w:val="30"/>
          <w:szCs w:val="30"/>
          <w:highlight w:val="none"/>
        </w:rPr>
        <w:t>活动</w:t>
      </w:r>
      <w:r>
        <w:rPr>
          <w:rFonts w:hint="eastAsia" w:ascii="方正小标宋简体" w:hAnsi="方正小标宋简体" w:eastAsia="方正小标宋简体" w:cs="方正小标宋简体"/>
          <w:color w:val="auto"/>
          <w:sz w:val="30"/>
          <w:szCs w:val="30"/>
          <w:highlight w:val="none"/>
          <w:lang w:eastAsia="zh-CN"/>
        </w:rPr>
        <w:t>情况</w:t>
      </w:r>
    </w:p>
    <w:p>
      <w:pPr>
        <w:rPr>
          <w:rFonts w:hint="eastAsia" w:ascii="宋体" w:hAnsi="宋体"/>
          <w:color w:val="auto"/>
          <w:szCs w:val="21"/>
          <w:highlight w:val="none"/>
        </w:rPr>
      </w:pPr>
    </w:p>
    <w:p>
      <w:pPr>
        <w:rPr>
          <w:rFonts w:hint="eastAsia" w:ascii="宋体" w:hAnsi="宋体"/>
          <w:b w:val="0"/>
          <w:bCs w:val="0"/>
          <w:color w:val="auto"/>
          <w:szCs w:val="21"/>
          <w:highlight w:val="none"/>
        </w:rPr>
      </w:pPr>
      <w:r>
        <w:rPr>
          <w:rFonts w:hint="eastAsia" w:ascii="宋体" w:hAnsi="宋体"/>
          <w:b w:val="0"/>
          <w:bCs w:val="0"/>
          <w:color w:val="auto"/>
          <w:szCs w:val="21"/>
          <w:highlight w:val="none"/>
          <w:lang w:val="en-US" w:eastAsia="zh-CN"/>
        </w:rPr>
        <w:t>2018</w:t>
      </w:r>
      <w:r>
        <w:rPr>
          <w:rFonts w:hint="eastAsia" w:ascii="宋体" w:hAnsi="宋体"/>
          <w:b w:val="0"/>
          <w:bCs w:val="0"/>
          <w:color w:val="auto"/>
          <w:szCs w:val="21"/>
          <w:highlight w:val="none"/>
        </w:rPr>
        <w:t>年度是否计划开展援助</w:t>
      </w:r>
      <w:r>
        <w:rPr>
          <w:rFonts w:hint="eastAsia" w:ascii="宋体" w:hAnsi="宋体"/>
          <w:b w:val="0"/>
          <w:bCs w:val="0"/>
          <w:color w:val="auto"/>
          <w:szCs w:val="21"/>
          <w:highlight w:val="none"/>
          <w:lang w:eastAsia="zh-CN"/>
        </w:rPr>
        <w:t>“三区三州”等深度贫困地区和其他扶贫</w:t>
      </w:r>
      <w:r>
        <w:rPr>
          <w:rFonts w:hint="eastAsia" w:ascii="宋体" w:hAnsi="宋体"/>
          <w:b w:val="0"/>
          <w:bCs w:val="0"/>
          <w:color w:val="auto"/>
          <w:szCs w:val="21"/>
          <w:highlight w:val="none"/>
        </w:rPr>
        <w:t>活动</w:t>
      </w:r>
      <w:r>
        <w:rPr>
          <w:rFonts w:hint="eastAsia" w:ascii="宋体" w:hAnsi="宋体" w:eastAsia="宋体" w:cs="宋体"/>
          <w:b w:val="0"/>
          <w:bCs w:val="0"/>
          <w:color w:val="auto"/>
          <w:szCs w:val="21"/>
          <w:highlight w:val="none"/>
        </w:rPr>
        <w:t>是□   否□</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rPr>
        <w:t>若选是则填下表</w:t>
      </w:r>
      <w:r>
        <w:rPr>
          <w:rFonts w:hint="eastAsia" w:ascii="宋体" w:hAnsi="宋体"/>
          <w:b w:val="0"/>
          <w:bCs w:val="0"/>
          <w:color w:val="auto"/>
          <w:szCs w:val="21"/>
          <w:highlight w:val="none"/>
          <w:lang w:eastAsia="zh-CN"/>
        </w:rPr>
        <w:t>）</w:t>
      </w:r>
    </w:p>
    <w:tbl>
      <w:tblPr>
        <w:tblStyle w:val="7"/>
        <w:tblW w:w="978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1276" w:type="dxa"/>
            <w:vAlign w:val="top"/>
          </w:tcPr>
          <w:p>
            <w:pPr>
              <w:rPr>
                <w:rFonts w:hint="eastAsia" w:ascii="宋体" w:hAnsi="宋体" w:eastAsia="宋体"/>
                <w:b w:val="0"/>
                <w:bCs w:val="0"/>
                <w:color w:val="auto"/>
                <w:szCs w:val="21"/>
                <w:highlight w:val="none"/>
                <w:lang w:eastAsia="zh-CN"/>
              </w:rPr>
            </w:pP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lang w:val="en-US" w:eastAsia="zh-CN"/>
              </w:rPr>
              <w:t>1）</w:t>
            </w:r>
          </w:p>
        </w:tc>
        <w:tc>
          <w:tcPr>
            <w:tcW w:w="8505"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项目名称：                         </w:t>
            </w:r>
          </w:p>
          <w:p>
            <w:pPr>
              <w:rPr>
                <w:rFonts w:hint="eastAsia" w:ascii="宋体" w:hAnsi="宋体" w:eastAsia="宋体" w:cs="宋体"/>
                <w:b w:val="0"/>
                <w:bCs w:val="0"/>
                <w:color w:val="auto"/>
                <w:sz w:val="21"/>
                <w:szCs w:val="21"/>
                <w:highlight w:val="none"/>
                <w:u w:val="none" w:color="auto"/>
              </w:rPr>
            </w:pPr>
            <w:r>
              <w:rPr>
                <w:rFonts w:hint="eastAsia" w:ascii="宋体" w:hAnsi="宋体" w:eastAsia="宋体" w:cs="宋体"/>
                <w:b w:val="0"/>
                <w:bCs w:val="0"/>
                <w:color w:val="auto"/>
                <w:sz w:val="21"/>
                <w:szCs w:val="21"/>
                <w:highlight w:val="none"/>
              </w:rPr>
              <w:t>项目支出：人民币         元，</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u w:val="none" w:color="auto"/>
                <w:lang w:eastAsia="zh-CN"/>
              </w:rPr>
              <w:t>受益建档立卡贫困户：</w:t>
            </w:r>
            <w:r>
              <w:rPr>
                <w:rFonts w:hint="eastAsia" w:ascii="宋体" w:hAnsi="宋体" w:eastAsia="宋体" w:cs="宋体"/>
                <w:b w:val="0"/>
                <w:bCs w:val="0"/>
                <w:color w:val="auto"/>
                <w:sz w:val="21"/>
                <w:szCs w:val="21"/>
                <w:highlight w:val="none"/>
                <w:u w:val="none" w:color="auto"/>
                <w:lang w:val="en-US" w:eastAsia="zh-CN"/>
              </w:rPr>
              <w:t xml:space="preserve">    户       人，</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w:t>
            </w:r>
            <w:r>
              <w:rPr>
                <w:rFonts w:hint="eastAsia" w:ascii="宋体" w:hAnsi="宋体" w:eastAsia="宋体" w:cs="宋体"/>
                <w:b w:val="0"/>
                <w:bCs w:val="0"/>
                <w:color w:val="auto"/>
                <w:sz w:val="21"/>
                <w:szCs w:val="21"/>
                <w:highlight w:val="none"/>
                <w:lang w:eastAsia="zh-CN"/>
              </w:rPr>
              <w:t>受益</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eastAsia="zh-CN"/>
              </w:rPr>
              <w:t>省</w:t>
            </w:r>
            <w:r>
              <w:rPr>
                <w:rFonts w:hint="eastAsia" w:ascii="宋体" w:hAnsi="宋体" w:eastAsia="宋体" w:cs="宋体"/>
                <w:b w:val="0"/>
                <w:bCs w:val="0"/>
                <w:color w:val="auto"/>
                <w:sz w:val="21"/>
                <w:szCs w:val="21"/>
                <w:highlight w:val="none"/>
                <w:u w:val="single"/>
                <w:lang w:val="en-US" w:eastAsia="zh-CN"/>
              </w:rPr>
              <w:t xml:space="preserve">  市   县</w:t>
            </w:r>
          </w:p>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 xml:space="preserve">项目类别（多选）： </w:t>
            </w:r>
            <w:r>
              <w:rPr>
                <w:rFonts w:hint="eastAsia" w:ascii="宋体" w:hAnsi="宋体" w:eastAsia="宋体" w:cs="宋体"/>
                <w:b w:val="0"/>
                <w:bCs w:val="0"/>
                <w:color w:val="auto"/>
                <w:sz w:val="21"/>
                <w:szCs w:val="21"/>
                <w:highlight w:val="none"/>
                <w:lang w:eastAsia="zh-CN"/>
              </w:rPr>
              <w:t>教育扶贫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健康扶贫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产业扶贫（）</w:t>
            </w:r>
            <w:r>
              <w:rPr>
                <w:rFonts w:hint="eastAsia" w:ascii="宋体" w:hAnsi="宋体" w:eastAsia="宋体" w:cs="宋体"/>
                <w:b w:val="0"/>
                <w:bCs w:val="0"/>
                <w:color w:val="auto"/>
                <w:sz w:val="21"/>
                <w:szCs w:val="21"/>
                <w:highlight w:val="none"/>
                <w:lang w:val="en-US" w:eastAsia="zh-CN"/>
              </w:rPr>
              <w:t xml:space="preserve"> 基础设施（）</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直接救助（） 志愿扶贫（）  易地搬迁（） </w:t>
            </w:r>
            <w:r>
              <w:rPr>
                <w:rFonts w:hint="eastAsia" w:ascii="宋体" w:hAnsi="宋体" w:eastAsia="宋体" w:cs="宋体"/>
                <w:b w:val="0"/>
                <w:bCs w:val="0"/>
                <w:color w:val="auto"/>
                <w:sz w:val="21"/>
                <w:szCs w:val="21"/>
                <w:highlight w:val="none"/>
              </w:rPr>
              <w:t>其他()</w:t>
            </w:r>
          </w:p>
          <w:p>
            <w:pPr>
              <w:rPr>
                <w:rFonts w:hint="eastAsia" w:ascii="宋体" w:hAnsi="宋体"/>
                <w:b w:val="0"/>
                <w:bCs w:val="0"/>
                <w:color w:val="auto"/>
                <w:szCs w:val="21"/>
                <w:highlight w:val="none"/>
              </w:rPr>
            </w:pPr>
            <w:r>
              <w:rPr>
                <w:rFonts w:hint="eastAsia" w:ascii="宋体" w:hAnsi="宋体" w:eastAsia="宋体" w:cs="宋体"/>
                <w:b w:val="0"/>
                <w:bCs w:val="0"/>
                <w:color w:val="auto"/>
                <w:sz w:val="21"/>
                <w:szCs w:val="21"/>
                <w:highlight w:val="none"/>
              </w:rPr>
              <w:t>项目内容简述：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9" w:hRule="atLeast"/>
        </w:trPr>
        <w:tc>
          <w:tcPr>
            <w:tcW w:w="1276" w:type="dxa"/>
            <w:vAlign w:val="top"/>
          </w:tcPr>
          <w:p>
            <w:pPr>
              <w:rPr>
                <w:rFonts w:hint="eastAsia" w:ascii="宋体" w:hAnsi="宋体" w:eastAsia="宋体"/>
                <w:b/>
                <w:bCs/>
                <w:color w:val="auto"/>
                <w:szCs w:val="21"/>
                <w:highlight w:val="none"/>
                <w:lang w:eastAsia="zh-CN"/>
              </w:rPr>
            </w:pPr>
            <w:r>
              <w:rPr>
                <w:rFonts w:hint="eastAsia" w:ascii="宋体" w:hAnsi="宋体"/>
                <w:b w:val="0"/>
                <w:bCs w:val="0"/>
                <w:color w:val="auto"/>
                <w:szCs w:val="21"/>
                <w:highlight w:val="none"/>
                <w:lang w:val="en-US" w:eastAsia="zh-CN"/>
              </w:rPr>
              <w:t>（2）</w:t>
            </w:r>
          </w:p>
        </w:tc>
        <w:tc>
          <w:tcPr>
            <w:tcW w:w="8505" w:type="dxa"/>
            <w:vAlign w:val="top"/>
          </w:tcPr>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项目名称：                         </w:t>
            </w:r>
          </w:p>
          <w:p>
            <w:pPr>
              <w:rPr>
                <w:rFonts w:hint="eastAsia" w:ascii="宋体" w:hAnsi="宋体" w:eastAsia="宋体" w:cs="宋体"/>
                <w:b w:val="0"/>
                <w:bCs w:val="0"/>
                <w:color w:val="auto"/>
                <w:sz w:val="21"/>
                <w:szCs w:val="21"/>
                <w:highlight w:val="none"/>
                <w:u w:val="none" w:color="auto"/>
              </w:rPr>
            </w:pPr>
            <w:r>
              <w:rPr>
                <w:rFonts w:hint="eastAsia" w:ascii="宋体" w:hAnsi="宋体" w:eastAsia="宋体" w:cs="宋体"/>
                <w:b w:val="0"/>
                <w:bCs w:val="0"/>
                <w:color w:val="auto"/>
                <w:sz w:val="21"/>
                <w:szCs w:val="21"/>
                <w:highlight w:val="none"/>
              </w:rPr>
              <w:t>项目支出：人民币         元，</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u w:val="none" w:color="auto"/>
                <w:lang w:eastAsia="zh-CN"/>
              </w:rPr>
              <w:t>受益建档立卡贫困户：</w:t>
            </w:r>
            <w:r>
              <w:rPr>
                <w:rFonts w:hint="eastAsia" w:ascii="宋体" w:hAnsi="宋体" w:eastAsia="宋体" w:cs="宋体"/>
                <w:b w:val="0"/>
                <w:bCs w:val="0"/>
                <w:color w:val="auto"/>
                <w:sz w:val="21"/>
                <w:szCs w:val="21"/>
                <w:highlight w:val="none"/>
                <w:u w:val="none" w:color="auto"/>
                <w:lang w:val="en-US" w:eastAsia="zh-CN"/>
              </w:rPr>
              <w:t xml:space="preserve">    户       人，</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项目</w:t>
            </w:r>
            <w:r>
              <w:rPr>
                <w:rFonts w:hint="eastAsia" w:ascii="宋体" w:hAnsi="宋体" w:eastAsia="宋体" w:cs="宋体"/>
                <w:b w:val="0"/>
                <w:bCs w:val="0"/>
                <w:color w:val="auto"/>
                <w:sz w:val="21"/>
                <w:szCs w:val="21"/>
                <w:highlight w:val="none"/>
                <w:lang w:eastAsia="zh-CN"/>
              </w:rPr>
              <w:t>受益</w:t>
            </w:r>
            <w:r>
              <w:rPr>
                <w:rFonts w:hint="eastAsia" w:ascii="宋体" w:hAnsi="宋体" w:eastAsia="宋体" w:cs="宋体"/>
                <w:b w:val="0"/>
                <w:bCs w:val="0"/>
                <w:color w:val="auto"/>
                <w:sz w:val="21"/>
                <w:szCs w:val="21"/>
                <w:highlight w:val="none"/>
              </w:rPr>
              <w:t>地点：</w:t>
            </w:r>
            <w:r>
              <w:rPr>
                <w:rFonts w:hint="eastAsia" w:ascii="宋体" w:hAnsi="宋体" w:eastAsia="宋体" w:cs="宋体"/>
                <w:b w:val="0"/>
                <w:bCs w:val="0"/>
                <w:color w:val="auto"/>
                <w:sz w:val="21"/>
                <w:szCs w:val="21"/>
                <w:highlight w:val="none"/>
                <w:u w:val="single"/>
              </w:rPr>
              <w:t xml:space="preserve">    </w:t>
            </w:r>
            <w:r>
              <w:rPr>
                <w:rFonts w:hint="eastAsia" w:ascii="宋体" w:hAnsi="宋体" w:eastAsia="宋体" w:cs="宋体"/>
                <w:b w:val="0"/>
                <w:bCs w:val="0"/>
                <w:color w:val="auto"/>
                <w:sz w:val="21"/>
                <w:szCs w:val="21"/>
                <w:highlight w:val="none"/>
                <w:u w:val="single"/>
                <w:lang w:eastAsia="zh-CN"/>
              </w:rPr>
              <w:t>省</w:t>
            </w:r>
            <w:r>
              <w:rPr>
                <w:rFonts w:hint="eastAsia" w:ascii="宋体" w:hAnsi="宋体" w:eastAsia="宋体" w:cs="宋体"/>
                <w:b w:val="0"/>
                <w:bCs w:val="0"/>
                <w:color w:val="auto"/>
                <w:sz w:val="21"/>
                <w:szCs w:val="21"/>
                <w:highlight w:val="none"/>
                <w:u w:val="single"/>
                <w:lang w:val="en-US" w:eastAsia="zh-CN"/>
              </w:rPr>
              <w:t xml:space="preserve">  市   县</w:t>
            </w:r>
          </w:p>
          <w:p>
            <w:pP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 xml:space="preserve">项目类别（多选）： </w:t>
            </w:r>
            <w:r>
              <w:rPr>
                <w:rFonts w:hint="eastAsia" w:ascii="宋体" w:hAnsi="宋体" w:eastAsia="宋体" w:cs="宋体"/>
                <w:b w:val="0"/>
                <w:bCs w:val="0"/>
                <w:color w:val="auto"/>
                <w:sz w:val="21"/>
                <w:szCs w:val="21"/>
                <w:highlight w:val="none"/>
                <w:lang w:eastAsia="zh-CN"/>
              </w:rPr>
              <w:t>教育扶贫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健康扶贫</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eastAsia="zh-CN"/>
              </w:rPr>
              <w:t>产业扶贫（）</w:t>
            </w:r>
            <w:r>
              <w:rPr>
                <w:rFonts w:hint="eastAsia" w:ascii="宋体" w:hAnsi="宋体" w:eastAsia="宋体" w:cs="宋体"/>
                <w:b w:val="0"/>
                <w:bCs w:val="0"/>
                <w:color w:val="auto"/>
                <w:sz w:val="21"/>
                <w:szCs w:val="21"/>
                <w:highlight w:val="none"/>
                <w:lang w:val="en-US" w:eastAsia="zh-CN"/>
              </w:rPr>
              <w:t xml:space="preserve"> 基础设施（）</w:t>
            </w:r>
          </w:p>
          <w:p>
            <w:pP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 xml:space="preserve">直接救助（） 志愿扶贫（）  易地搬迁（） </w:t>
            </w:r>
            <w:r>
              <w:rPr>
                <w:rFonts w:hint="eastAsia" w:ascii="宋体" w:hAnsi="宋体" w:eastAsia="宋体" w:cs="宋体"/>
                <w:b w:val="0"/>
                <w:bCs w:val="0"/>
                <w:color w:val="auto"/>
                <w:sz w:val="21"/>
                <w:szCs w:val="21"/>
                <w:highlight w:val="none"/>
              </w:rPr>
              <w:t>其他()</w:t>
            </w:r>
          </w:p>
          <w:p>
            <w:pPr>
              <w:rPr>
                <w:rFonts w:hint="eastAsia" w:ascii="宋体" w:hAnsi="宋体"/>
                <w:b/>
                <w:bCs/>
                <w:color w:val="auto"/>
                <w:szCs w:val="21"/>
                <w:highlight w:val="none"/>
              </w:rPr>
            </w:pPr>
            <w:r>
              <w:rPr>
                <w:rFonts w:hint="eastAsia" w:ascii="宋体" w:hAnsi="宋体" w:eastAsia="宋体" w:cs="宋体"/>
                <w:b w:val="0"/>
                <w:bCs w:val="0"/>
                <w:color w:val="auto"/>
                <w:sz w:val="21"/>
                <w:szCs w:val="21"/>
                <w:highlight w:val="none"/>
              </w:rPr>
              <w:t>项目内容简述：</w:t>
            </w:r>
          </w:p>
        </w:tc>
      </w:tr>
    </w:tbl>
    <w:p>
      <w:pPr>
        <w:tabs>
          <w:tab w:val="left" w:pos="4963"/>
        </w:tabs>
        <w:ind w:left="1"/>
        <w:jc w:val="center"/>
        <w:rPr>
          <w:rFonts w:hint="eastAsia" w:ascii="宋体" w:hAnsi="宋体"/>
          <w:color w:val="auto"/>
          <w:szCs w:val="21"/>
          <w:highlight w:val="none"/>
        </w:rPr>
      </w:pPr>
      <w:r>
        <w:rPr>
          <w:rFonts w:hint="eastAsia" w:ascii="宋体" w:hAnsi="宋体"/>
          <w:color w:val="auto"/>
          <w:szCs w:val="21"/>
          <w:highlight w:val="none"/>
        </w:rPr>
        <w:br w:type="page"/>
      </w:r>
    </w:p>
    <w:p>
      <w:pPr>
        <w:tabs>
          <w:tab w:val="left" w:pos="4963"/>
        </w:tabs>
        <w:ind w:left="1"/>
        <w:jc w:val="center"/>
        <w:rPr>
          <w:rFonts w:hint="eastAsia" w:ascii="宋体" w:hAnsi="宋体"/>
          <w:color w:val="auto"/>
          <w:szCs w:val="21"/>
          <w:highlight w:val="none"/>
        </w:rPr>
      </w:pPr>
    </w:p>
    <w:p>
      <w:pPr>
        <w:tabs>
          <w:tab w:val="left" w:pos="4963"/>
        </w:tabs>
        <w:ind w:left="1"/>
        <w:jc w:val="center"/>
        <w:rPr>
          <w:rFonts w:hint="eastAsia" w:ascii="宋体" w:hAnsi="宋体"/>
          <w:color w:val="auto"/>
          <w:szCs w:val="21"/>
          <w:highlight w:val="none"/>
        </w:rPr>
      </w:pPr>
    </w:p>
    <w:p>
      <w:pPr>
        <w:jc w:val="center"/>
        <w:rPr>
          <w:rFonts w:hint="eastAsia" w:ascii="方正小标宋简体" w:hAnsi="方正小标宋简体" w:eastAsia="方正小标宋简体" w:cs="方正小标宋简体"/>
          <w:b/>
          <w:color w:val="auto"/>
          <w:sz w:val="36"/>
          <w:szCs w:val="36"/>
          <w:highlight w:val="none"/>
        </w:rPr>
      </w:pPr>
      <w:r>
        <w:rPr>
          <w:rFonts w:hint="eastAsia" w:ascii="方正小标宋简体" w:hAnsi="方正小标宋简体" w:eastAsia="方正小标宋简体" w:cs="方正小标宋简体"/>
          <w:b/>
          <w:color w:val="auto"/>
          <w:sz w:val="36"/>
          <w:szCs w:val="36"/>
          <w:highlight w:val="none"/>
          <w:lang w:val="en-US" w:eastAsia="zh-CN"/>
        </w:rPr>
        <w:t>2017年度社会组织</w:t>
      </w:r>
      <w:r>
        <w:rPr>
          <w:rFonts w:hint="eastAsia" w:ascii="方正小标宋简体" w:hAnsi="方正小标宋简体" w:eastAsia="方正小标宋简体" w:cs="方正小标宋简体"/>
          <w:b/>
          <w:color w:val="auto"/>
          <w:sz w:val="36"/>
          <w:szCs w:val="36"/>
          <w:highlight w:val="none"/>
        </w:rPr>
        <w:t>涉外活动情况</w:t>
      </w:r>
    </w:p>
    <w:p>
      <w:pPr>
        <w:ind w:left="360"/>
        <w:rPr>
          <w:rFonts w:hint="eastAsia" w:ascii="宋体" w:hAnsi="宋体"/>
          <w:b/>
          <w:color w:val="auto"/>
          <w:szCs w:val="21"/>
          <w:highlight w:val="none"/>
        </w:rPr>
      </w:pPr>
    </w:p>
    <w:p>
      <w:pPr>
        <w:tabs>
          <w:tab w:val="left" w:pos="4963"/>
        </w:tabs>
        <w:jc w:val="left"/>
        <w:rPr>
          <w:rFonts w:hint="eastAsia" w:ascii="宋体" w:hAnsi="宋体" w:cs="宋体"/>
          <w:bCs/>
          <w:color w:val="auto"/>
          <w:szCs w:val="21"/>
          <w:highlight w:val="none"/>
        </w:rPr>
      </w:pPr>
      <w:r>
        <w:rPr>
          <w:rFonts w:hint="eastAsia" w:ascii="宋体" w:hAnsi="宋体" w:cs="宋体"/>
          <w:bCs/>
          <w:color w:val="auto"/>
          <w:szCs w:val="21"/>
          <w:highlight w:val="none"/>
        </w:rPr>
        <w:t>（1） 参加国际会议和出访情况                                           □ 无此情况</w:t>
      </w:r>
    </w:p>
    <w:tbl>
      <w:tblPr>
        <w:tblStyle w:val="7"/>
        <w:tblW w:w="9660" w:type="dxa"/>
        <w:jc w:val="center"/>
        <w:tblInd w:w="-3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737"/>
        <w:gridCol w:w="1785"/>
        <w:gridCol w:w="1785"/>
        <w:gridCol w:w="1995"/>
        <w:gridCol w:w="1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731" w:type="dxa"/>
            <w:vMerge w:val="restart"/>
            <w:tcBorders>
              <w:top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本年度参加国际会议情况</w:t>
            </w:r>
          </w:p>
        </w:tc>
        <w:tc>
          <w:tcPr>
            <w:tcW w:w="2522" w:type="dxa"/>
            <w:gridSpan w:val="2"/>
            <w:vMerge w:val="restart"/>
            <w:tcBorders>
              <w:top w:val="single" w:color="auto" w:sz="12" w:space="0"/>
              <w:right w:val="single" w:color="auto" w:sz="6"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共计参加</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次，其中，</w:t>
            </w:r>
          </w:p>
        </w:tc>
        <w:tc>
          <w:tcPr>
            <w:tcW w:w="1785" w:type="dxa"/>
            <w:tcBorders>
              <w:top w:val="single" w:color="auto" w:sz="12" w:space="0"/>
              <w:left w:val="single" w:color="auto" w:sz="6" w:space="0"/>
              <w:right w:val="single" w:color="auto" w:sz="6"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主办（联合主办）</w:t>
            </w:r>
          </w:p>
        </w:tc>
        <w:tc>
          <w:tcPr>
            <w:tcW w:w="1995" w:type="dxa"/>
            <w:tcBorders>
              <w:top w:val="single" w:color="auto" w:sz="12" w:space="0"/>
              <w:left w:val="single" w:color="auto" w:sz="6" w:space="0"/>
              <w:right w:val="single" w:color="auto" w:sz="6"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承办（联合承办）</w:t>
            </w:r>
          </w:p>
        </w:tc>
        <w:tc>
          <w:tcPr>
            <w:tcW w:w="1627" w:type="dxa"/>
            <w:tcBorders>
              <w:top w:val="single" w:color="auto" w:sz="12" w:space="0"/>
              <w:left w:val="single" w:color="auto" w:sz="6" w:space="0"/>
              <w:righ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1731" w:type="dxa"/>
            <w:vMerge w:val="continue"/>
            <w:tcBorders>
              <w:bottom w:val="single" w:color="auto" w:sz="12" w:space="0"/>
            </w:tcBorders>
            <w:vAlign w:val="center"/>
          </w:tcPr>
          <w:p>
            <w:pPr>
              <w:jc w:val="center"/>
              <w:rPr>
                <w:rFonts w:hint="eastAsia" w:ascii="宋体" w:hAnsi="宋体" w:cs="宋体"/>
                <w:bCs/>
                <w:color w:val="auto"/>
                <w:szCs w:val="21"/>
                <w:highlight w:val="none"/>
              </w:rPr>
            </w:pPr>
          </w:p>
        </w:tc>
        <w:tc>
          <w:tcPr>
            <w:tcW w:w="2522" w:type="dxa"/>
            <w:gridSpan w:val="2"/>
            <w:vMerge w:val="continue"/>
            <w:tcBorders>
              <w:bottom w:val="single" w:color="auto" w:sz="12" w:space="0"/>
              <w:right w:val="single" w:color="auto" w:sz="6" w:space="0"/>
            </w:tcBorders>
            <w:vAlign w:val="center"/>
          </w:tcPr>
          <w:p>
            <w:pPr>
              <w:jc w:val="center"/>
              <w:rPr>
                <w:rFonts w:hint="eastAsia" w:ascii="宋体" w:hAnsi="宋体" w:cs="宋体"/>
                <w:bCs/>
                <w:color w:val="auto"/>
                <w:szCs w:val="21"/>
                <w:highlight w:val="none"/>
              </w:rPr>
            </w:pPr>
          </w:p>
        </w:tc>
        <w:tc>
          <w:tcPr>
            <w:tcW w:w="1785" w:type="dxa"/>
            <w:tcBorders>
              <w:left w:val="single" w:color="auto" w:sz="6" w:space="0"/>
              <w:bottom w:val="single" w:color="auto" w:sz="12" w:space="0"/>
              <w:right w:val="single" w:color="auto" w:sz="6"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次</w:t>
            </w:r>
          </w:p>
        </w:tc>
        <w:tc>
          <w:tcPr>
            <w:tcW w:w="1995" w:type="dxa"/>
            <w:tcBorders>
              <w:left w:val="single" w:color="auto" w:sz="6" w:space="0"/>
              <w:bottom w:val="single" w:color="auto" w:sz="12" w:space="0"/>
              <w:right w:val="single" w:color="auto" w:sz="6"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次</w:t>
            </w:r>
          </w:p>
        </w:tc>
        <w:tc>
          <w:tcPr>
            <w:tcW w:w="1627" w:type="dxa"/>
            <w:tcBorders>
              <w:left w:val="single" w:color="auto" w:sz="6" w:space="0"/>
              <w:bottom w:val="single" w:color="auto" w:sz="12" w:space="0"/>
              <w:righ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468" w:type="dxa"/>
            <w:gridSpan w:val="2"/>
            <w:tcBorders>
              <w:bottom w:val="single" w:color="auto" w:sz="12" w:space="0"/>
              <w:right w:val="single" w:color="auto" w:sz="4"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本年度出国（境）情况</w:t>
            </w:r>
          </w:p>
        </w:tc>
        <w:tc>
          <w:tcPr>
            <w:tcW w:w="7192" w:type="dxa"/>
            <w:gridSpan w:val="4"/>
            <w:tcBorders>
              <w:left w:val="single" w:color="auto" w:sz="4" w:space="0"/>
              <w:bottom w:val="single" w:color="auto" w:sz="12" w:space="0"/>
              <w:right w:val="single" w:color="auto" w:sz="12" w:space="0"/>
            </w:tcBorders>
            <w:vAlign w:val="center"/>
          </w:tcPr>
          <w:p>
            <w:pPr>
              <w:rPr>
                <w:rFonts w:hint="eastAsia" w:ascii="宋体" w:hAnsi="宋体" w:cs="宋体"/>
                <w:bCs/>
                <w:color w:val="auto"/>
                <w:szCs w:val="21"/>
                <w:highlight w:val="none"/>
              </w:rPr>
            </w:pPr>
            <w:r>
              <w:rPr>
                <w:rFonts w:hint="eastAsia" w:ascii="宋体" w:hAnsi="宋体" w:cs="宋体"/>
                <w:bCs/>
                <w:color w:val="auto"/>
                <w:szCs w:val="21"/>
                <w:highlight w:val="none"/>
              </w:rPr>
              <w:t>组织或者参与出访团组共计</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个，本单位共计</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人次出访。</w:t>
            </w:r>
          </w:p>
        </w:tc>
      </w:tr>
    </w:tbl>
    <w:p>
      <w:pPr>
        <w:tabs>
          <w:tab w:val="left" w:pos="4963"/>
        </w:tabs>
        <w:jc w:val="left"/>
        <w:rPr>
          <w:rFonts w:hint="eastAsia" w:ascii="宋体" w:hAnsi="宋体" w:cs="宋体"/>
          <w:bCs/>
          <w:color w:val="auto"/>
          <w:szCs w:val="21"/>
          <w:highlight w:val="none"/>
        </w:rPr>
      </w:pPr>
    </w:p>
    <w:p>
      <w:pPr>
        <w:tabs>
          <w:tab w:val="left" w:pos="4963"/>
        </w:tabs>
        <w:ind w:left="108"/>
        <w:jc w:val="left"/>
        <w:rPr>
          <w:rFonts w:hint="eastAsia" w:ascii="宋体" w:hAnsi="宋体" w:cs="宋体"/>
          <w:bCs/>
          <w:color w:val="auto"/>
          <w:szCs w:val="21"/>
          <w:highlight w:val="none"/>
        </w:rPr>
      </w:pPr>
    </w:p>
    <w:p>
      <w:pPr>
        <w:tabs>
          <w:tab w:val="left" w:pos="4963"/>
        </w:tabs>
        <w:jc w:val="left"/>
        <w:rPr>
          <w:rFonts w:hint="eastAsia" w:ascii="宋体" w:hAnsi="宋体" w:cs="宋体"/>
          <w:b/>
          <w:color w:val="auto"/>
          <w:szCs w:val="21"/>
          <w:highlight w:val="none"/>
        </w:rPr>
      </w:pPr>
      <w:r>
        <w:rPr>
          <w:rFonts w:hint="eastAsia" w:ascii="宋体" w:hAnsi="宋体" w:cs="宋体"/>
          <w:bCs/>
          <w:color w:val="auto"/>
          <w:szCs w:val="21"/>
          <w:highlight w:val="none"/>
        </w:rPr>
        <w:t xml:space="preserve"> （2）在境外设立机构情况</w:t>
      </w:r>
      <w:r>
        <w:rPr>
          <w:rFonts w:hint="eastAsia" w:ascii="宋体" w:hAnsi="宋体" w:cs="宋体"/>
          <w:b/>
          <w:color w:val="auto"/>
          <w:szCs w:val="21"/>
          <w:highlight w:val="none"/>
        </w:rPr>
        <w:t xml:space="preserve">                                               </w:t>
      </w:r>
      <w:r>
        <w:rPr>
          <w:rFonts w:hint="eastAsia" w:ascii="宋体" w:hAnsi="宋体" w:cs="宋体"/>
          <w:color w:val="auto"/>
          <w:szCs w:val="21"/>
          <w:highlight w:val="none"/>
        </w:rPr>
        <w:t>□ 无此情况</w:t>
      </w:r>
    </w:p>
    <w:tbl>
      <w:tblPr>
        <w:tblStyle w:val="7"/>
        <w:tblW w:w="9660" w:type="dxa"/>
        <w:jc w:val="center"/>
        <w:tblInd w:w="-31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28"/>
        <w:gridCol w:w="1500"/>
        <w:gridCol w:w="1275"/>
        <w:gridCol w:w="1290"/>
        <w:gridCol w:w="2147"/>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 w:hRule="atLeast"/>
          <w:jc w:val="center"/>
        </w:trPr>
        <w:tc>
          <w:tcPr>
            <w:tcW w:w="84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1028"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机构名称</w:t>
            </w:r>
          </w:p>
        </w:tc>
        <w:tc>
          <w:tcPr>
            <w:tcW w:w="150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 xml:space="preserve"> 所在国家（地区）</w:t>
            </w:r>
          </w:p>
        </w:tc>
        <w:tc>
          <w:tcPr>
            <w:tcW w:w="1275"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机构类型</w:t>
            </w:r>
          </w:p>
          <w:p>
            <w:pPr>
              <w:jc w:val="left"/>
              <w:rPr>
                <w:rFonts w:hint="eastAsia" w:ascii="宋体" w:hAnsi="宋体" w:cs="宋体"/>
                <w:bCs/>
                <w:color w:val="auto"/>
                <w:szCs w:val="21"/>
                <w:highlight w:val="none"/>
              </w:rPr>
            </w:pPr>
            <w:r>
              <w:rPr>
                <w:rFonts w:hint="eastAsia" w:ascii="宋体" w:hAnsi="宋体" w:cs="宋体"/>
                <w:bCs/>
                <w:color w:val="auto"/>
                <w:szCs w:val="21"/>
                <w:highlight w:val="none"/>
              </w:rPr>
              <w:t>（下拉框）</w:t>
            </w:r>
          </w:p>
        </w:tc>
        <w:tc>
          <w:tcPr>
            <w:tcW w:w="129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设立时间</w:t>
            </w:r>
          </w:p>
        </w:tc>
        <w:tc>
          <w:tcPr>
            <w:tcW w:w="2147"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负责人</w:t>
            </w:r>
          </w:p>
        </w:tc>
        <w:tc>
          <w:tcPr>
            <w:tcW w:w="158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4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①</w:t>
            </w:r>
          </w:p>
        </w:tc>
        <w:tc>
          <w:tcPr>
            <w:tcW w:w="1028" w:type="dxa"/>
            <w:vAlign w:val="center"/>
          </w:tcPr>
          <w:p>
            <w:pPr>
              <w:jc w:val="left"/>
              <w:rPr>
                <w:rFonts w:hint="eastAsia" w:ascii="宋体" w:hAnsi="宋体" w:cs="宋体"/>
                <w:bCs/>
                <w:color w:val="auto"/>
                <w:szCs w:val="21"/>
                <w:highlight w:val="none"/>
              </w:rPr>
            </w:pPr>
          </w:p>
        </w:tc>
        <w:tc>
          <w:tcPr>
            <w:tcW w:w="150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lang w:eastAsia="zh-CN"/>
              </w:rPr>
              <w:t>（下拉框）</w:t>
            </w:r>
            <w:r>
              <w:rPr>
                <w:rFonts w:hint="eastAsia" w:ascii="宋体" w:hAnsi="宋体" w:cs="宋体"/>
                <w:bCs/>
                <w:color w:val="auto"/>
                <w:szCs w:val="21"/>
                <w:highlight w:val="none"/>
              </w:rPr>
              <w:t>100多个国家</w:t>
            </w:r>
          </w:p>
        </w:tc>
        <w:tc>
          <w:tcPr>
            <w:tcW w:w="1275" w:type="dxa"/>
            <w:vAlign w:val="center"/>
          </w:tcPr>
          <w:p>
            <w:pPr>
              <w:jc w:val="left"/>
              <w:rPr>
                <w:rFonts w:hint="eastAsia" w:ascii="宋体" w:hAnsi="宋体" w:cs="宋体"/>
                <w:bCs/>
                <w:color w:val="auto"/>
                <w:szCs w:val="21"/>
                <w:highlight w:val="none"/>
              </w:rPr>
            </w:pPr>
          </w:p>
        </w:tc>
        <w:tc>
          <w:tcPr>
            <w:tcW w:w="1290" w:type="dxa"/>
            <w:vAlign w:val="center"/>
          </w:tcPr>
          <w:p>
            <w:pPr>
              <w:jc w:val="left"/>
              <w:rPr>
                <w:rFonts w:hint="eastAsia" w:ascii="宋体" w:hAnsi="宋体" w:cs="宋体"/>
                <w:bCs/>
                <w:color w:val="auto"/>
                <w:szCs w:val="21"/>
                <w:highlight w:val="none"/>
              </w:rPr>
            </w:pPr>
          </w:p>
        </w:tc>
        <w:tc>
          <w:tcPr>
            <w:tcW w:w="2147" w:type="dxa"/>
            <w:vAlign w:val="center"/>
          </w:tcPr>
          <w:p>
            <w:pPr>
              <w:jc w:val="left"/>
              <w:rPr>
                <w:rFonts w:hint="eastAsia" w:ascii="宋体" w:hAnsi="宋体" w:cs="宋体"/>
                <w:bCs/>
                <w:color w:val="auto"/>
                <w:szCs w:val="21"/>
                <w:highlight w:val="none"/>
              </w:rPr>
            </w:pPr>
          </w:p>
        </w:tc>
        <w:tc>
          <w:tcPr>
            <w:tcW w:w="1580" w:type="dxa"/>
            <w:vAlign w:val="center"/>
          </w:tcPr>
          <w:p>
            <w:pPr>
              <w:jc w:val="left"/>
              <w:rPr>
                <w:rFonts w:hint="eastAsia" w:ascii="宋体" w:hAnsi="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4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②</w:t>
            </w:r>
          </w:p>
        </w:tc>
        <w:tc>
          <w:tcPr>
            <w:tcW w:w="1028" w:type="dxa"/>
            <w:vAlign w:val="center"/>
          </w:tcPr>
          <w:p>
            <w:pPr>
              <w:jc w:val="left"/>
              <w:rPr>
                <w:rFonts w:hint="eastAsia" w:ascii="宋体" w:hAnsi="宋体" w:cs="宋体"/>
                <w:bCs/>
                <w:color w:val="auto"/>
                <w:szCs w:val="21"/>
                <w:highlight w:val="none"/>
              </w:rPr>
            </w:pPr>
          </w:p>
        </w:tc>
        <w:tc>
          <w:tcPr>
            <w:tcW w:w="1500" w:type="dxa"/>
            <w:vAlign w:val="center"/>
          </w:tcPr>
          <w:p>
            <w:pPr>
              <w:jc w:val="left"/>
              <w:rPr>
                <w:rFonts w:hint="eastAsia" w:ascii="宋体" w:hAnsi="宋体" w:cs="宋体"/>
                <w:bCs/>
                <w:color w:val="auto"/>
                <w:szCs w:val="21"/>
                <w:highlight w:val="none"/>
              </w:rPr>
            </w:pPr>
          </w:p>
        </w:tc>
        <w:tc>
          <w:tcPr>
            <w:tcW w:w="1275" w:type="dxa"/>
            <w:vAlign w:val="center"/>
          </w:tcPr>
          <w:p>
            <w:pPr>
              <w:jc w:val="left"/>
              <w:rPr>
                <w:rFonts w:hint="eastAsia" w:ascii="宋体" w:hAnsi="宋体" w:cs="宋体"/>
                <w:bCs/>
                <w:color w:val="auto"/>
                <w:szCs w:val="21"/>
                <w:highlight w:val="none"/>
              </w:rPr>
            </w:pPr>
          </w:p>
        </w:tc>
        <w:tc>
          <w:tcPr>
            <w:tcW w:w="1290" w:type="dxa"/>
            <w:vAlign w:val="center"/>
          </w:tcPr>
          <w:p>
            <w:pPr>
              <w:jc w:val="left"/>
              <w:rPr>
                <w:rFonts w:hint="eastAsia" w:ascii="宋体" w:hAnsi="宋体" w:cs="宋体"/>
                <w:bCs/>
                <w:color w:val="auto"/>
                <w:szCs w:val="21"/>
                <w:highlight w:val="none"/>
              </w:rPr>
            </w:pPr>
          </w:p>
        </w:tc>
        <w:tc>
          <w:tcPr>
            <w:tcW w:w="2147" w:type="dxa"/>
            <w:vAlign w:val="center"/>
          </w:tcPr>
          <w:p>
            <w:pPr>
              <w:jc w:val="left"/>
              <w:rPr>
                <w:rFonts w:hint="eastAsia" w:ascii="宋体" w:hAnsi="宋体" w:cs="宋体"/>
                <w:bCs/>
                <w:color w:val="auto"/>
                <w:szCs w:val="21"/>
                <w:highlight w:val="none"/>
              </w:rPr>
            </w:pPr>
          </w:p>
        </w:tc>
        <w:tc>
          <w:tcPr>
            <w:tcW w:w="1580" w:type="dxa"/>
            <w:vAlign w:val="center"/>
          </w:tcPr>
          <w:p>
            <w:pPr>
              <w:jc w:val="left"/>
              <w:rPr>
                <w:rFonts w:hint="eastAsia" w:ascii="宋体" w:hAnsi="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40" w:type="dxa"/>
            <w:vAlign w:val="center"/>
          </w:tcPr>
          <w:p>
            <w:pPr>
              <w:jc w:val="left"/>
              <w:rPr>
                <w:rFonts w:hint="eastAsia" w:ascii="宋体" w:hAnsi="宋体" w:cs="宋体"/>
                <w:bCs/>
                <w:color w:val="auto"/>
                <w:szCs w:val="21"/>
                <w:highlight w:val="none"/>
              </w:rPr>
            </w:pPr>
            <w:r>
              <w:rPr>
                <w:rFonts w:hint="eastAsia" w:ascii="宋体" w:hAnsi="宋体" w:cs="宋体"/>
                <w:bCs/>
                <w:color w:val="auto"/>
                <w:szCs w:val="21"/>
                <w:highlight w:val="none"/>
              </w:rPr>
              <w:t>……</w:t>
            </w:r>
          </w:p>
        </w:tc>
        <w:tc>
          <w:tcPr>
            <w:tcW w:w="1028" w:type="dxa"/>
            <w:vAlign w:val="center"/>
          </w:tcPr>
          <w:p>
            <w:pPr>
              <w:jc w:val="left"/>
              <w:rPr>
                <w:rFonts w:hint="eastAsia" w:ascii="宋体" w:hAnsi="宋体" w:cs="宋体"/>
                <w:bCs/>
                <w:color w:val="auto"/>
                <w:szCs w:val="21"/>
                <w:highlight w:val="none"/>
              </w:rPr>
            </w:pPr>
          </w:p>
        </w:tc>
        <w:tc>
          <w:tcPr>
            <w:tcW w:w="1500" w:type="dxa"/>
            <w:vAlign w:val="center"/>
          </w:tcPr>
          <w:p>
            <w:pPr>
              <w:jc w:val="left"/>
              <w:rPr>
                <w:rFonts w:hint="eastAsia" w:ascii="宋体" w:hAnsi="宋体" w:cs="宋体"/>
                <w:bCs/>
                <w:color w:val="auto"/>
                <w:szCs w:val="21"/>
                <w:highlight w:val="none"/>
              </w:rPr>
            </w:pPr>
          </w:p>
        </w:tc>
        <w:tc>
          <w:tcPr>
            <w:tcW w:w="1275" w:type="dxa"/>
            <w:vAlign w:val="center"/>
          </w:tcPr>
          <w:p>
            <w:pPr>
              <w:jc w:val="left"/>
              <w:rPr>
                <w:rFonts w:hint="eastAsia" w:ascii="宋体" w:hAnsi="宋体" w:cs="宋体"/>
                <w:bCs/>
                <w:color w:val="auto"/>
                <w:szCs w:val="21"/>
                <w:highlight w:val="none"/>
              </w:rPr>
            </w:pPr>
          </w:p>
        </w:tc>
        <w:tc>
          <w:tcPr>
            <w:tcW w:w="1290" w:type="dxa"/>
            <w:vAlign w:val="center"/>
          </w:tcPr>
          <w:p>
            <w:pPr>
              <w:jc w:val="left"/>
              <w:rPr>
                <w:rFonts w:hint="eastAsia" w:ascii="宋体" w:hAnsi="宋体" w:cs="宋体"/>
                <w:bCs/>
                <w:color w:val="auto"/>
                <w:szCs w:val="21"/>
                <w:highlight w:val="none"/>
              </w:rPr>
            </w:pPr>
          </w:p>
        </w:tc>
        <w:tc>
          <w:tcPr>
            <w:tcW w:w="2147" w:type="dxa"/>
            <w:vAlign w:val="center"/>
          </w:tcPr>
          <w:p>
            <w:pPr>
              <w:jc w:val="left"/>
              <w:rPr>
                <w:rFonts w:hint="eastAsia" w:ascii="宋体" w:hAnsi="宋体" w:cs="宋体"/>
                <w:bCs/>
                <w:color w:val="auto"/>
                <w:szCs w:val="21"/>
                <w:highlight w:val="none"/>
              </w:rPr>
            </w:pPr>
          </w:p>
        </w:tc>
        <w:tc>
          <w:tcPr>
            <w:tcW w:w="1580" w:type="dxa"/>
            <w:vAlign w:val="center"/>
          </w:tcPr>
          <w:p>
            <w:pPr>
              <w:jc w:val="left"/>
              <w:rPr>
                <w:rFonts w:hint="eastAsia" w:ascii="宋体" w:hAnsi="宋体" w:cs="宋体"/>
                <w:bCs/>
                <w:color w:val="auto"/>
                <w:szCs w:val="21"/>
                <w:highlight w:val="none"/>
              </w:rPr>
            </w:pPr>
          </w:p>
        </w:tc>
      </w:tr>
    </w:tbl>
    <w:p>
      <w:pPr>
        <w:tabs>
          <w:tab w:val="left" w:pos="4963"/>
        </w:tabs>
        <w:jc w:val="left"/>
        <w:rPr>
          <w:rFonts w:hint="eastAsia" w:ascii="宋体" w:hAnsi="宋体" w:cs="宋体"/>
          <w:b/>
          <w:color w:val="auto"/>
          <w:szCs w:val="21"/>
          <w:highlight w:val="none"/>
        </w:rPr>
      </w:pPr>
      <w:r>
        <w:rPr>
          <w:rFonts w:hint="eastAsia" w:ascii="宋体" w:hAnsi="宋体" w:cs="宋体"/>
          <w:b/>
          <w:color w:val="auto"/>
          <w:szCs w:val="21"/>
          <w:highlight w:val="none"/>
        </w:rPr>
        <w:t>说明：</w:t>
      </w:r>
    </w:p>
    <w:p>
      <w:pPr>
        <w:tabs>
          <w:tab w:val="left" w:pos="4963"/>
        </w:tabs>
        <w:jc w:val="left"/>
        <w:rPr>
          <w:rFonts w:hint="eastAsia" w:ascii="宋体" w:hAnsi="宋体" w:cs="宋体"/>
          <w:b/>
          <w:color w:val="auto"/>
          <w:szCs w:val="21"/>
          <w:highlight w:val="none"/>
        </w:rPr>
      </w:pPr>
      <w:r>
        <w:rPr>
          <w:rFonts w:hint="eastAsia" w:ascii="宋体" w:hAnsi="宋体" w:cs="宋体"/>
          <w:b/>
          <w:color w:val="auto"/>
          <w:szCs w:val="21"/>
          <w:highlight w:val="none"/>
        </w:rPr>
        <w:t>1、本栏目统计本单位截止2017年底建立的所有境外机构。</w:t>
      </w:r>
    </w:p>
    <w:p>
      <w:pPr>
        <w:jc w:val="left"/>
        <w:rPr>
          <w:rFonts w:hint="eastAsia" w:ascii="宋体" w:hAnsi="宋体" w:cs="宋体"/>
          <w:b/>
          <w:color w:val="auto"/>
          <w:szCs w:val="21"/>
          <w:highlight w:val="none"/>
        </w:rPr>
      </w:pPr>
      <w:r>
        <w:rPr>
          <w:rFonts w:hint="eastAsia" w:ascii="宋体" w:hAnsi="宋体" w:cs="宋体"/>
          <w:b/>
          <w:color w:val="auto"/>
          <w:szCs w:val="21"/>
          <w:highlight w:val="none"/>
        </w:rPr>
        <w:t>2、机构类型包括：分支机构（代表机构）、法人实体机构、其他。</w:t>
      </w:r>
    </w:p>
    <w:p>
      <w:pPr>
        <w:tabs>
          <w:tab w:val="left" w:pos="4963"/>
        </w:tabs>
        <w:rPr>
          <w:rFonts w:hint="eastAsia" w:ascii="宋体" w:hAnsi="宋体"/>
          <w:bCs/>
          <w:color w:val="auto"/>
          <w:szCs w:val="21"/>
          <w:highlight w:val="none"/>
        </w:rPr>
      </w:pPr>
    </w:p>
    <w:p>
      <w:pPr>
        <w:tabs>
          <w:tab w:val="left" w:pos="4963"/>
        </w:tabs>
        <w:rPr>
          <w:rFonts w:hint="eastAsia" w:ascii="宋体" w:hAnsi="宋体"/>
          <w:bCs/>
          <w:color w:val="auto"/>
          <w:szCs w:val="21"/>
          <w:highlight w:val="none"/>
        </w:rPr>
      </w:pPr>
      <w:r>
        <w:rPr>
          <w:rFonts w:hint="eastAsia" w:ascii="宋体" w:hAnsi="宋体"/>
          <w:bCs/>
          <w:color w:val="auto"/>
          <w:szCs w:val="21"/>
          <w:highlight w:val="none"/>
        </w:rPr>
        <w:t xml:space="preserve">（3）对外交流合作项目（含分支、代表机构开展的合作项目）              </w:t>
      </w:r>
      <w:r>
        <w:rPr>
          <w:rFonts w:hint="eastAsia"/>
          <w:bCs/>
          <w:color w:val="auto"/>
          <w:szCs w:val="21"/>
          <w:highlight w:val="none"/>
        </w:rPr>
        <w:t>□ 无此情况</w:t>
      </w:r>
    </w:p>
    <w:tbl>
      <w:tblPr>
        <w:tblStyle w:val="7"/>
        <w:tblW w:w="9800" w:type="dxa"/>
        <w:jc w:val="center"/>
        <w:tblInd w:w="-64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3"/>
        <w:gridCol w:w="3425"/>
        <w:gridCol w:w="2841"/>
        <w:gridCol w:w="2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693" w:type="dxa"/>
            <w:vAlign w:val="center"/>
          </w:tcPr>
          <w:p>
            <w:pPr>
              <w:rPr>
                <w:rFonts w:hint="eastAsia"/>
                <w:bCs/>
                <w:color w:val="auto"/>
                <w:szCs w:val="21"/>
                <w:highlight w:val="none"/>
              </w:rPr>
            </w:pPr>
            <w:r>
              <w:rPr>
                <w:rFonts w:hint="eastAsia"/>
                <w:bCs/>
                <w:color w:val="auto"/>
                <w:szCs w:val="21"/>
                <w:highlight w:val="none"/>
              </w:rPr>
              <w:t>序号</w:t>
            </w:r>
          </w:p>
        </w:tc>
        <w:tc>
          <w:tcPr>
            <w:tcW w:w="3425" w:type="dxa"/>
            <w:vAlign w:val="center"/>
          </w:tcPr>
          <w:p>
            <w:pPr>
              <w:jc w:val="center"/>
              <w:rPr>
                <w:rFonts w:hint="eastAsia"/>
                <w:bCs/>
                <w:color w:val="auto"/>
                <w:szCs w:val="21"/>
                <w:highlight w:val="none"/>
              </w:rPr>
            </w:pPr>
            <w:r>
              <w:rPr>
                <w:rFonts w:hint="eastAsia"/>
                <w:bCs/>
                <w:color w:val="auto"/>
                <w:szCs w:val="21"/>
                <w:highlight w:val="none"/>
              </w:rPr>
              <w:t>项目名称</w:t>
            </w:r>
          </w:p>
        </w:tc>
        <w:tc>
          <w:tcPr>
            <w:tcW w:w="2841" w:type="dxa"/>
            <w:vAlign w:val="center"/>
          </w:tcPr>
          <w:p>
            <w:pPr>
              <w:jc w:val="center"/>
              <w:rPr>
                <w:rFonts w:hint="eastAsia"/>
                <w:bCs/>
                <w:color w:val="auto"/>
                <w:szCs w:val="21"/>
                <w:highlight w:val="none"/>
              </w:rPr>
            </w:pPr>
            <w:r>
              <w:rPr>
                <w:rFonts w:hint="eastAsia"/>
                <w:bCs/>
                <w:color w:val="auto"/>
                <w:szCs w:val="21"/>
                <w:highlight w:val="none"/>
              </w:rPr>
              <w:t>项目支出</w:t>
            </w:r>
          </w:p>
          <w:p>
            <w:pPr>
              <w:jc w:val="center"/>
              <w:rPr>
                <w:rFonts w:hint="eastAsia"/>
                <w:bCs/>
                <w:color w:val="auto"/>
                <w:szCs w:val="21"/>
                <w:highlight w:val="none"/>
              </w:rPr>
            </w:pPr>
            <w:r>
              <w:rPr>
                <w:rFonts w:hint="eastAsia"/>
                <w:bCs/>
                <w:color w:val="auto"/>
                <w:szCs w:val="21"/>
                <w:highlight w:val="none"/>
              </w:rPr>
              <w:t>（人民币万元）</w:t>
            </w:r>
          </w:p>
        </w:tc>
        <w:tc>
          <w:tcPr>
            <w:tcW w:w="2841" w:type="dxa"/>
            <w:vAlign w:val="center"/>
          </w:tcPr>
          <w:p>
            <w:pPr>
              <w:jc w:val="center"/>
              <w:rPr>
                <w:rFonts w:hint="eastAsia"/>
                <w:bCs/>
                <w:color w:val="auto"/>
                <w:szCs w:val="21"/>
                <w:highlight w:val="none"/>
              </w:rPr>
            </w:pPr>
            <w:r>
              <w:rPr>
                <w:rFonts w:hint="eastAsia"/>
                <w:bCs/>
                <w:color w:val="auto"/>
                <w:szCs w:val="21"/>
                <w:highlight w:val="none"/>
              </w:rPr>
              <w:t>实施国家（地区）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693" w:type="dxa"/>
            <w:vAlign w:val="center"/>
          </w:tcPr>
          <w:p>
            <w:pPr>
              <w:jc w:val="center"/>
              <w:rPr>
                <w:rFonts w:hint="eastAsia" w:ascii="宋体" w:hAnsi="宋体"/>
                <w:bCs/>
                <w:color w:val="auto"/>
                <w:szCs w:val="21"/>
                <w:highlight w:val="none"/>
              </w:rPr>
            </w:pPr>
            <w:r>
              <w:rPr>
                <w:rFonts w:hint="eastAsia" w:ascii="宋体" w:hAnsi="宋体" w:cs="宋体"/>
                <w:bCs/>
                <w:color w:val="auto"/>
                <w:szCs w:val="21"/>
                <w:highlight w:val="none"/>
              </w:rPr>
              <w:t>①</w:t>
            </w:r>
          </w:p>
        </w:tc>
        <w:tc>
          <w:tcPr>
            <w:tcW w:w="3425"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693" w:type="dxa"/>
            <w:vAlign w:val="center"/>
          </w:tcPr>
          <w:p>
            <w:pPr>
              <w:jc w:val="center"/>
              <w:rPr>
                <w:rFonts w:hint="eastAsia" w:ascii="宋体" w:hAnsi="宋体"/>
                <w:bCs/>
                <w:color w:val="auto"/>
                <w:szCs w:val="21"/>
                <w:highlight w:val="none"/>
              </w:rPr>
            </w:pPr>
            <w:r>
              <w:rPr>
                <w:rFonts w:hint="eastAsia" w:ascii="宋体" w:hAnsi="宋体" w:cs="宋体"/>
                <w:bCs/>
                <w:color w:val="auto"/>
                <w:szCs w:val="21"/>
                <w:highlight w:val="none"/>
              </w:rPr>
              <w:t>②</w:t>
            </w:r>
          </w:p>
        </w:tc>
        <w:tc>
          <w:tcPr>
            <w:tcW w:w="3425"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693" w:type="dxa"/>
            <w:vAlign w:val="center"/>
          </w:tcPr>
          <w:p>
            <w:pPr>
              <w:jc w:val="center"/>
              <w:rPr>
                <w:rFonts w:hint="eastAsia" w:ascii="宋体" w:hAnsi="宋体"/>
                <w:bCs/>
                <w:color w:val="auto"/>
                <w:szCs w:val="21"/>
                <w:highlight w:val="none"/>
              </w:rPr>
            </w:pPr>
            <w:r>
              <w:rPr>
                <w:rFonts w:hint="eastAsia" w:ascii="宋体" w:hAnsi="宋体"/>
                <w:bCs/>
                <w:color w:val="auto"/>
                <w:szCs w:val="21"/>
                <w:highlight w:val="none"/>
              </w:rPr>
              <w:t>……</w:t>
            </w:r>
          </w:p>
        </w:tc>
        <w:tc>
          <w:tcPr>
            <w:tcW w:w="3425"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c>
          <w:tcPr>
            <w:tcW w:w="2841" w:type="dxa"/>
            <w:vAlign w:val="center"/>
          </w:tcPr>
          <w:p>
            <w:pPr>
              <w:jc w:val="center"/>
              <w:rPr>
                <w:rFonts w:hint="eastAsia" w:ascii="宋体" w:hAnsi="宋体"/>
                <w:bCs/>
                <w:color w:val="auto"/>
                <w:szCs w:val="21"/>
                <w:highlight w:val="none"/>
              </w:rPr>
            </w:pPr>
          </w:p>
        </w:tc>
      </w:tr>
    </w:tbl>
    <w:p>
      <w:pPr>
        <w:tabs>
          <w:tab w:val="left" w:pos="4963"/>
        </w:tabs>
        <w:jc w:val="left"/>
        <w:rPr>
          <w:rFonts w:hint="eastAsia" w:ascii="宋体" w:hAnsi="宋体"/>
          <w:b/>
          <w:bCs/>
          <w:color w:val="auto"/>
          <w:szCs w:val="21"/>
          <w:highlight w:val="none"/>
        </w:rPr>
      </w:pPr>
      <w:r>
        <w:rPr>
          <w:rFonts w:hint="eastAsia" w:ascii="宋体" w:hAnsi="宋体"/>
          <w:b/>
          <w:bCs/>
          <w:color w:val="auto"/>
          <w:szCs w:val="21"/>
          <w:highlight w:val="none"/>
        </w:rPr>
        <w:t>说明：项目不包括会议、考察、访问等非项目性的一次性活动。</w:t>
      </w:r>
    </w:p>
    <w:p>
      <w:pPr>
        <w:tabs>
          <w:tab w:val="left" w:pos="4963"/>
        </w:tabs>
        <w:rPr>
          <w:rFonts w:hint="eastAsia" w:ascii="宋体" w:hAnsi="宋体" w:cs="宋体"/>
          <w:bCs/>
          <w:color w:val="auto"/>
          <w:szCs w:val="21"/>
          <w:highlight w:val="none"/>
        </w:rPr>
      </w:pPr>
    </w:p>
    <w:p>
      <w:pPr>
        <w:tabs>
          <w:tab w:val="left" w:pos="4963"/>
        </w:tabs>
        <w:rPr>
          <w:rFonts w:hint="eastAsia" w:ascii="宋体" w:hAnsi="宋体" w:cs="宋体"/>
          <w:bCs/>
          <w:color w:val="auto"/>
          <w:szCs w:val="21"/>
          <w:highlight w:val="none"/>
        </w:rPr>
      </w:pPr>
      <w:r>
        <w:rPr>
          <w:rFonts w:hint="eastAsia" w:ascii="宋体" w:hAnsi="宋体" w:cs="宋体"/>
          <w:bCs/>
          <w:color w:val="auto"/>
          <w:szCs w:val="21"/>
          <w:highlight w:val="none"/>
        </w:rPr>
        <w:t>（4） 参加国际组织（含分支、代表机构参加的境外组织）                □ 无此情况</w:t>
      </w:r>
    </w:p>
    <w:tbl>
      <w:tblPr>
        <w:tblStyle w:val="7"/>
        <w:tblW w:w="9800" w:type="dxa"/>
        <w:jc w:val="center"/>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211"/>
        <w:gridCol w:w="1454"/>
        <w:gridCol w:w="1454"/>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jc w:val="center"/>
        </w:trPr>
        <w:tc>
          <w:tcPr>
            <w:tcW w:w="773" w:type="dxa"/>
            <w:tcBorders>
              <w:top w:val="single" w:color="auto" w:sz="12" w:space="0"/>
              <w:lef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3211" w:type="dxa"/>
            <w:tcBorders>
              <w:top w:val="single" w:color="auto" w:sz="12" w:space="0"/>
              <w:lef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国际组织名称</w:t>
            </w:r>
          </w:p>
          <w:p>
            <w:pPr>
              <w:jc w:val="center"/>
              <w:rPr>
                <w:rFonts w:hint="eastAsia" w:ascii="宋体" w:hAnsi="宋体" w:cs="宋体"/>
                <w:bCs/>
                <w:color w:val="auto"/>
                <w:szCs w:val="21"/>
                <w:highlight w:val="none"/>
              </w:rPr>
            </w:pPr>
            <w:r>
              <w:rPr>
                <w:rFonts w:hint="eastAsia" w:ascii="宋体" w:hAnsi="宋体" w:cs="宋体"/>
                <w:bCs/>
                <w:color w:val="auto"/>
                <w:szCs w:val="21"/>
                <w:highlight w:val="none"/>
              </w:rPr>
              <w:t>（中、英文全称）</w:t>
            </w:r>
          </w:p>
        </w:tc>
        <w:tc>
          <w:tcPr>
            <w:tcW w:w="1454" w:type="dxa"/>
            <w:tcBorders>
              <w:top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国际组织类型</w:t>
            </w:r>
          </w:p>
        </w:tc>
        <w:tc>
          <w:tcPr>
            <w:tcW w:w="1454" w:type="dxa"/>
            <w:tcBorders>
              <w:top w:val="single" w:color="auto" w:sz="12" w:space="0"/>
              <w:right w:val="single" w:color="auto" w:sz="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参加时间</w:t>
            </w:r>
          </w:p>
        </w:tc>
        <w:tc>
          <w:tcPr>
            <w:tcW w:w="2908" w:type="dxa"/>
            <w:tcBorders>
              <w:top w:val="single" w:color="auto" w:sz="12" w:space="0"/>
              <w:righ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2" w:hRule="exact"/>
          <w:jc w:val="center"/>
        </w:trPr>
        <w:tc>
          <w:tcPr>
            <w:tcW w:w="773" w:type="dxa"/>
            <w:tcBorders>
              <w:lef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①</w:t>
            </w:r>
          </w:p>
        </w:tc>
        <w:tc>
          <w:tcPr>
            <w:tcW w:w="3211" w:type="dxa"/>
            <w:tcBorders>
              <w:left w:val="single" w:color="auto" w:sz="12" w:space="0"/>
            </w:tcBorders>
            <w:vAlign w:val="center"/>
          </w:tcPr>
          <w:p>
            <w:pPr>
              <w:jc w:val="center"/>
              <w:rPr>
                <w:rFonts w:hint="eastAsia" w:ascii="宋体" w:hAnsi="宋体" w:cs="宋体"/>
                <w:bCs/>
                <w:color w:val="auto"/>
                <w:szCs w:val="21"/>
                <w:highlight w:val="none"/>
              </w:rPr>
            </w:pPr>
          </w:p>
        </w:tc>
        <w:tc>
          <w:tcPr>
            <w:tcW w:w="1454" w:type="dxa"/>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下拉框</w:t>
            </w:r>
          </w:p>
        </w:tc>
        <w:tc>
          <w:tcPr>
            <w:tcW w:w="1454" w:type="dxa"/>
            <w:tcBorders>
              <w:right w:val="single" w:color="auto" w:sz="2" w:space="0"/>
            </w:tcBorders>
            <w:vAlign w:val="center"/>
          </w:tcPr>
          <w:p>
            <w:pPr>
              <w:jc w:val="center"/>
              <w:rPr>
                <w:rFonts w:hint="eastAsia" w:ascii="宋体" w:hAnsi="宋体" w:cs="宋体"/>
                <w:bCs/>
                <w:color w:val="auto"/>
                <w:szCs w:val="21"/>
                <w:highlight w:val="none"/>
              </w:rPr>
            </w:pPr>
          </w:p>
        </w:tc>
        <w:tc>
          <w:tcPr>
            <w:tcW w:w="2908" w:type="dxa"/>
            <w:tcBorders>
              <w:right w:val="single" w:color="auto" w:sz="12" w:space="0"/>
            </w:tcBorders>
            <w:vAlign w:val="center"/>
          </w:tcPr>
          <w:p>
            <w:pPr>
              <w:jc w:val="center"/>
              <w:rPr>
                <w:rFonts w:hint="eastAsia"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773" w:type="dxa"/>
            <w:tcBorders>
              <w:left w:val="single" w:color="auto" w:sz="12" w:space="0"/>
            </w:tcBorders>
            <w:vAlign w:val="center"/>
          </w:tcPr>
          <w:p>
            <w:pPr>
              <w:jc w:val="center"/>
              <w:rPr>
                <w:rFonts w:hint="eastAsia" w:ascii="宋体" w:hAnsi="宋体" w:cs="宋体"/>
                <w:bCs/>
                <w:color w:val="auto"/>
                <w:szCs w:val="21"/>
                <w:highlight w:val="none"/>
              </w:rPr>
            </w:pPr>
            <w:r>
              <w:rPr>
                <w:rFonts w:hint="eastAsia" w:ascii="宋体" w:hAnsi="宋体" w:cs="宋体"/>
                <w:bCs/>
                <w:color w:val="auto"/>
                <w:szCs w:val="21"/>
                <w:highlight w:val="none"/>
              </w:rPr>
              <w:t>②</w:t>
            </w:r>
          </w:p>
        </w:tc>
        <w:tc>
          <w:tcPr>
            <w:tcW w:w="3211" w:type="dxa"/>
            <w:tcBorders>
              <w:left w:val="single" w:color="auto" w:sz="12" w:space="0"/>
            </w:tcBorders>
            <w:vAlign w:val="center"/>
          </w:tcPr>
          <w:p>
            <w:pPr>
              <w:jc w:val="center"/>
              <w:rPr>
                <w:rFonts w:hint="eastAsia" w:ascii="宋体" w:hAnsi="宋体" w:cs="宋体"/>
                <w:bCs/>
                <w:color w:val="auto"/>
                <w:szCs w:val="21"/>
                <w:highlight w:val="none"/>
              </w:rPr>
            </w:pPr>
          </w:p>
        </w:tc>
        <w:tc>
          <w:tcPr>
            <w:tcW w:w="1454" w:type="dxa"/>
            <w:vAlign w:val="center"/>
          </w:tcPr>
          <w:p>
            <w:pPr>
              <w:jc w:val="center"/>
              <w:rPr>
                <w:rFonts w:hint="eastAsia" w:ascii="宋体" w:hAnsi="宋体" w:cs="宋体"/>
                <w:bCs/>
                <w:color w:val="auto"/>
                <w:szCs w:val="21"/>
                <w:highlight w:val="none"/>
              </w:rPr>
            </w:pPr>
          </w:p>
        </w:tc>
        <w:tc>
          <w:tcPr>
            <w:tcW w:w="1454" w:type="dxa"/>
            <w:tcBorders>
              <w:right w:val="single" w:color="auto" w:sz="2" w:space="0"/>
            </w:tcBorders>
            <w:vAlign w:val="center"/>
          </w:tcPr>
          <w:p>
            <w:pPr>
              <w:jc w:val="center"/>
              <w:rPr>
                <w:rFonts w:hint="eastAsia" w:ascii="宋体" w:hAnsi="宋体" w:cs="宋体"/>
                <w:bCs/>
                <w:color w:val="auto"/>
                <w:szCs w:val="21"/>
                <w:highlight w:val="none"/>
              </w:rPr>
            </w:pPr>
          </w:p>
        </w:tc>
        <w:tc>
          <w:tcPr>
            <w:tcW w:w="2908" w:type="dxa"/>
            <w:tcBorders>
              <w:right w:val="single" w:color="auto" w:sz="12" w:space="0"/>
            </w:tcBorders>
            <w:vAlign w:val="center"/>
          </w:tcPr>
          <w:p>
            <w:pPr>
              <w:jc w:val="center"/>
              <w:rPr>
                <w:rFonts w:hint="eastAsia" w:ascii="宋体" w:hAnsi="宋体" w:cs="宋体"/>
                <w:bCs/>
                <w:color w:val="auto"/>
                <w:szCs w:val="21"/>
                <w:highlight w:val="none"/>
              </w:rPr>
            </w:pPr>
          </w:p>
        </w:tc>
      </w:tr>
    </w:tbl>
    <w:p>
      <w:pPr>
        <w:tabs>
          <w:tab w:val="left" w:pos="4963"/>
        </w:tabs>
        <w:jc w:val="left"/>
        <w:rPr>
          <w:rFonts w:hint="eastAsia" w:ascii="宋体" w:hAnsi="宋体"/>
          <w:bCs/>
          <w:color w:val="auto"/>
          <w:szCs w:val="21"/>
          <w:highlight w:val="none"/>
        </w:rPr>
      </w:pPr>
      <w:r>
        <w:rPr>
          <w:rFonts w:hint="eastAsia" w:ascii="宋体" w:hAnsi="宋体" w:cs="宋体"/>
          <w:bCs/>
          <w:color w:val="auto"/>
          <w:szCs w:val="21"/>
          <w:highlight w:val="none"/>
        </w:rPr>
        <w:t>下拉框：国际组织类型包括非政府间国际组织，政府间国际组织，外国（地区）非政府组织。</w:t>
      </w:r>
    </w:p>
    <w:p>
      <w:pPr>
        <w:tabs>
          <w:tab w:val="left" w:pos="4963"/>
        </w:tabs>
        <w:jc w:val="left"/>
        <w:rPr>
          <w:rFonts w:hint="eastAsia" w:ascii="宋体" w:hAnsi="宋体" w:cs="宋体"/>
          <w:b/>
          <w:color w:val="auto"/>
          <w:szCs w:val="21"/>
          <w:highlight w:val="none"/>
        </w:rPr>
      </w:pPr>
      <w:r>
        <w:rPr>
          <w:rFonts w:hint="eastAsia" w:ascii="宋体" w:hAnsi="宋体" w:cs="宋体"/>
          <w:b/>
          <w:color w:val="auto"/>
          <w:szCs w:val="21"/>
          <w:highlight w:val="none"/>
        </w:rPr>
        <w:t>说明：</w:t>
      </w:r>
    </w:p>
    <w:p>
      <w:pPr>
        <w:tabs>
          <w:tab w:val="left" w:pos="4963"/>
        </w:tabs>
        <w:jc w:val="left"/>
        <w:rPr>
          <w:rFonts w:hint="eastAsia" w:ascii="宋体" w:hAnsi="宋体" w:cs="宋体"/>
          <w:b/>
          <w:color w:val="auto"/>
          <w:szCs w:val="21"/>
          <w:highlight w:val="none"/>
        </w:rPr>
      </w:pPr>
      <w:r>
        <w:rPr>
          <w:rFonts w:hint="eastAsia" w:ascii="宋体" w:hAnsi="宋体" w:cs="宋体"/>
          <w:b/>
          <w:color w:val="auto"/>
          <w:szCs w:val="21"/>
          <w:highlight w:val="none"/>
        </w:rPr>
        <w:t>1、本栏目统计本单位截止2017年底仍然有效参加的所有国际组织。</w:t>
      </w:r>
    </w:p>
    <w:p>
      <w:pPr>
        <w:rPr>
          <w:rFonts w:hint="eastAsia" w:ascii="宋体" w:hAnsi="宋体" w:cs="宋体"/>
          <w:b/>
          <w:color w:val="auto"/>
          <w:highlight w:val="none"/>
        </w:rPr>
      </w:pPr>
      <w:r>
        <w:rPr>
          <w:rFonts w:hint="eastAsia" w:ascii="宋体" w:hAnsi="宋体" w:cs="宋体"/>
          <w:b/>
          <w:color w:val="auto"/>
          <w:highlight w:val="none"/>
        </w:rPr>
        <w:t>2、职务或资格类型包括：会员、担任国际组织分支机构具体职务、担任国际组织具体职务、获得国际组织某种资格或认可（如谘商地位、建立正式官方关系）等。</w:t>
      </w:r>
    </w:p>
    <w:p>
      <w:pPr>
        <w:ind w:firstLine="422" w:firstLineChars="200"/>
        <w:rPr>
          <w:rFonts w:hint="eastAsia" w:ascii="宋体" w:hAnsi="宋体" w:cs="宋体"/>
          <w:b/>
          <w:color w:val="auto"/>
          <w:highlight w:val="none"/>
        </w:rPr>
      </w:pPr>
    </w:p>
    <w:p>
      <w:pPr>
        <w:tabs>
          <w:tab w:val="left" w:pos="4963"/>
        </w:tabs>
        <w:rPr>
          <w:rFonts w:hint="eastAsia" w:ascii="宋体" w:hAnsi="宋体"/>
          <w:bCs/>
          <w:color w:val="auto"/>
          <w:szCs w:val="21"/>
          <w:highlight w:val="none"/>
        </w:rPr>
      </w:pPr>
      <w:r>
        <w:rPr>
          <w:rFonts w:hint="eastAsia" w:ascii="宋体" w:hAnsi="宋体"/>
          <w:bCs/>
          <w:color w:val="auto"/>
          <w:szCs w:val="21"/>
          <w:highlight w:val="none"/>
        </w:rPr>
        <w:t>（</w:t>
      </w:r>
      <w:r>
        <w:rPr>
          <w:rFonts w:hint="eastAsia" w:ascii="宋体" w:hAnsi="宋体"/>
          <w:bCs/>
          <w:color w:val="auto"/>
          <w:szCs w:val="21"/>
          <w:highlight w:val="none"/>
          <w:lang w:val="en-US" w:eastAsia="zh-CN"/>
        </w:rPr>
        <w:t>5</w:t>
      </w:r>
      <w:r>
        <w:rPr>
          <w:rFonts w:hint="eastAsia" w:ascii="宋体" w:hAnsi="宋体"/>
          <w:bCs/>
          <w:color w:val="auto"/>
          <w:szCs w:val="21"/>
          <w:highlight w:val="none"/>
        </w:rPr>
        <w:t xml:space="preserve">）2017年对外活动主要成绩、问题和管理政策建议              </w:t>
      </w:r>
      <w:r>
        <w:rPr>
          <w:rFonts w:hint="eastAsia"/>
          <w:bCs/>
          <w:color w:val="auto"/>
          <w:highlight w:val="none"/>
        </w:rPr>
        <w:t>□ 无此情况</w:t>
      </w:r>
    </w:p>
    <w:tbl>
      <w:tblPr>
        <w:tblStyle w:val="7"/>
        <w:tblW w:w="9777" w:type="dxa"/>
        <w:jc w:val="center"/>
        <w:tblInd w:w="-4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47" w:hRule="atLeast"/>
          <w:jc w:val="center"/>
        </w:trPr>
        <w:tc>
          <w:tcPr>
            <w:tcW w:w="9777" w:type="dxa"/>
            <w:vAlign w:val="top"/>
          </w:tcPr>
          <w:p>
            <w:pPr>
              <w:tabs>
                <w:tab w:val="left" w:pos="4963"/>
              </w:tabs>
              <w:jc w:val="left"/>
              <w:rPr>
                <w:rFonts w:hint="eastAsia" w:ascii="宋体" w:hAnsi="宋体"/>
                <w:bCs/>
                <w:color w:val="auto"/>
                <w:szCs w:val="21"/>
                <w:highlight w:val="none"/>
              </w:rPr>
            </w:pPr>
            <w:r>
              <w:rPr>
                <w:rFonts w:hint="eastAsia" w:ascii="宋体" w:hAnsi="宋体"/>
                <w:bCs/>
                <w:color w:val="auto"/>
                <w:szCs w:val="21"/>
                <w:highlight w:val="none"/>
              </w:rPr>
              <w:t xml:space="preserve"> </w:t>
            </w:r>
            <w:r>
              <w:rPr>
                <w:rFonts w:hint="eastAsia" w:ascii="宋体" w:hAnsi="宋体" w:cs="宋体"/>
                <w:bCs/>
                <w:color w:val="auto"/>
                <w:szCs w:val="21"/>
                <w:highlight w:val="none"/>
              </w:rPr>
              <w:t>①</w:t>
            </w:r>
            <w:r>
              <w:rPr>
                <w:rFonts w:hint="eastAsia" w:ascii="宋体" w:hAnsi="宋体"/>
                <w:bCs/>
                <w:color w:val="auto"/>
                <w:szCs w:val="21"/>
                <w:highlight w:val="none"/>
              </w:rPr>
              <w:t>2017年对外活动主要成绩及存在的问题（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pPr>
              <w:rPr>
                <w:rFonts w:hint="eastAsia"/>
                <w:bCs/>
                <w:color w:val="auto"/>
                <w:highlight w:val="none"/>
              </w:rPr>
            </w:pPr>
          </w:p>
          <w:p>
            <w:pPr>
              <w:rPr>
                <w:rFonts w:hint="eastAsia"/>
                <w:bCs/>
                <w:color w:val="auto"/>
                <w:highlight w:val="none"/>
              </w:rPr>
            </w:pPr>
          </w:p>
          <w:p>
            <w:pPr>
              <w:tabs>
                <w:tab w:val="left" w:pos="4963"/>
              </w:tabs>
              <w:jc w:val="left"/>
              <w:rPr>
                <w:rFonts w:hint="eastAsia"/>
                <w:bCs/>
                <w:color w:val="auto"/>
                <w:highlight w:val="none"/>
              </w:rPr>
            </w:pPr>
            <w:r>
              <w:rPr>
                <w:rFonts w:hint="eastAsia" w:ascii="宋体" w:hAnsi="宋体" w:cs="宋体"/>
                <w:bCs/>
                <w:color w:val="auto"/>
                <w:szCs w:val="21"/>
                <w:highlight w:val="none"/>
              </w:rPr>
              <w:t>②</w:t>
            </w:r>
            <w:r>
              <w:rPr>
                <w:rFonts w:hint="eastAsia" w:ascii="宋体" w:hAnsi="宋体"/>
                <w:bCs/>
                <w:color w:val="auto"/>
                <w:szCs w:val="21"/>
                <w:highlight w:val="none"/>
              </w:rPr>
              <w:t>建立健全对外活动管理制度的意见和建议。</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tc>
      </w:tr>
    </w:tbl>
    <w:p>
      <w:pPr>
        <w:rPr>
          <w:color w:val="auto"/>
          <w:highlight w:val="none"/>
        </w:rPr>
      </w:pPr>
    </w:p>
    <w:p>
      <w:pPr>
        <w:numPr>
          <w:ilvl w:val="0"/>
          <w:numId w:val="0"/>
        </w:numPr>
        <w:tabs>
          <w:tab w:val="clear" w:pos="360"/>
          <w:tab w:val="clear" w:pos="425"/>
          <w:tab w:val="clear" w:pos="780"/>
        </w:tabs>
        <w:jc w:val="both"/>
        <w:rPr>
          <w:rFonts w:hint="eastAsia" w:ascii="黑体" w:hAnsi="黑体" w:eastAsia="黑体" w:cs="黑体"/>
          <w:color w:val="auto"/>
          <w:sz w:val="28"/>
          <w:szCs w:val="28"/>
          <w:highlight w:val="none"/>
          <w:lang w:eastAsia="zh-CN"/>
        </w:rPr>
      </w:pPr>
    </w:p>
    <w:p>
      <w:pPr>
        <w:spacing w:line="400" w:lineRule="exact"/>
        <w:rPr>
          <w:rFonts w:hint="eastAsia" w:ascii="黑体" w:hAnsi="宋体" w:eastAsia="黑体"/>
          <w:color w:val="auto"/>
          <w:sz w:val="28"/>
          <w:szCs w:val="28"/>
          <w:highlight w:val="none"/>
        </w:rPr>
      </w:pPr>
    </w:p>
    <w:p>
      <w:pPr>
        <w:spacing w:line="400" w:lineRule="exact"/>
        <w:rPr>
          <w:rFonts w:hint="eastAsia" w:ascii="宋体" w:hAnsi="宋体"/>
          <w:color w:val="auto"/>
          <w:sz w:val="24"/>
          <w:szCs w:val="21"/>
          <w:highlight w:val="none"/>
        </w:rPr>
      </w:pPr>
      <w:r>
        <w:rPr>
          <w:rFonts w:hint="eastAsia" w:ascii="黑体" w:hAnsi="宋体" w:eastAsia="黑体"/>
          <w:color w:val="auto"/>
          <w:sz w:val="28"/>
          <w:szCs w:val="28"/>
          <w:highlight w:val="none"/>
        </w:rPr>
        <w:t>全国性行业协会附加表</w:t>
      </w:r>
      <w:r>
        <w:rPr>
          <w:rFonts w:hint="eastAsia" w:ascii="黑体" w:hAnsi="宋体" w:eastAsia="黑体"/>
          <w:color w:val="auto"/>
          <w:sz w:val="24"/>
          <w:szCs w:val="28"/>
          <w:highlight w:val="none"/>
        </w:rPr>
        <w:t>（行业协会自动带入此表格，必须填写，其他类型社团不带入）</w:t>
      </w:r>
    </w:p>
    <w:tbl>
      <w:tblPr>
        <w:tblStyle w:val="7"/>
        <w:tblW w:w="1030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078"/>
        <w:gridCol w:w="1358"/>
        <w:gridCol w:w="277"/>
        <w:gridCol w:w="1182"/>
        <w:gridCol w:w="1076"/>
        <w:gridCol w:w="618"/>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977"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会员</w:t>
            </w: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规模以上企业会员数量</w:t>
            </w:r>
          </w:p>
        </w:tc>
        <w:tc>
          <w:tcPr>
            <w:tcW w:w="1635" w:type="dxa"/>
            <w:gridSpan w:val="2"/>
            <w:vAlign w:val="center"/>
          </w:tcPr>
          <w:p>
            <w:pPr>
              <w:ind w:left="-107" w:leftChars="-51" w:right="-105" w:rightChars="-50"/>
              <w:jc w:val="center"/>
              <w:rPr>
                <w:rFonts w:hint="eastAsia" w:ascii="宋体" w:hAnsi="宋体"/>
                <w:color w:val="auto"/>
                <w:sz w:val="18"/>
                <w:szCs w:val="18"/>
                <w:highlight w:val="none"/>
              </w:rPr>
            </w:pPr>
          </w:p>
        </w:tc>
        <w:tc>
          <w:tcPr>
            <w:tcW w:w="2876" w:type="dxa"/>
            <w:gridSpan w:val="3"/>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理事长由企业家担任</w:t>
            </w:r>
          </w:p>
        </w:tc>
        <w:tc>
          <w:tcPr>
            <w:tcW w:w="1741" w:type="dxa"/>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jc w:val="center"/>
        </w:trPr>
        <w:tc>
          <w:tcPr>
            <w:tcW w:w="977" w:type="dxa"/>
            <w:vMerge w:val="restart"/>
            <w:vAlign w:val="center"/>
          </w:tcPr>
          <w:p>
            <w:pPr>
              <w:ind w:right="-105" w:rightChars="-50"/>
              <w:jc w:val="center"/>
              <w:rPr>
                <w:rFonts w:hint="eastAsia" w:ascii="宋体" w:hAnsi="宋体"/>
                <w:color w:val="auto"/>
                <w:szCs w:val="21"/>
                <w:highlight w:val="none"/>
              </w:rPr>
            </w:pP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提供服务</w:t>
            </w:r>
          </w:p>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反映诉求规范行为</w:t>
            </w: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是否制定了行规行约</w:t>
            </w:r>
          </w:p>
        </w:tc>
        <w:tc>
          <w:tcPr>
            <w:tcW w:w="1635" w:type="dxa"/>
            <w:gridSpan w:val="2"/>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是否制定了行业职业道德准则</w:t>
            </w:r>
          </w:p>
        </w:tc>
        <w:tc>
          <w:tcPr>
            <w:tcW w:w="1741"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是否制定了行业自律制度</w:t>
            </w:r>
          </w:p>
        </w:tc>
        <w:tc>
          <w:tcPr>
            <w:tcW w:w="1635" w:type="dxa"/>
            <w:gridSpan w:val="2"/>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是否发布过行业自律宣言</w:t>
            </w:r>
          </w:p>
        </w:tc>
        <w:tc>
          <w:tcPr>
            <w:tcW w:w="1741" w:type="dxa"/>
            <w:vAlign w:val="center"/>
          </w:tcPr>
          <w:p>
            <w:pPr>
              <w:ind w:left="-107" w:leftChars="-51" w:right="-105" w:rightChars="-50"/>
              <w:jc w:val="center"/>
              <w:rPr>
                <w:rFonts w:hint="eastAsia" w:ascii="宋体" w:hAnsi="宋体"/>
                <w:color w:val="auto"/>
                <w:sz w:val="18"/>
                <w:szCs w:val="18"/>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6"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是否定期开展行业调查和统计</w:t>
            </w:r>
          </w:p>
        </w:tc>
        <w:tc>
          <w:tcPr>
            <w:tcW w:w="1635" w:type="dxa"/>
            <w:gridSpan w:val="2"/>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c>
          <w:tcPr>
            <w:tcW w:w="2876"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是否定期发布行业信息</w:t>
            </w:r>
          </w:p>
        </w:tc>
        <w:tc>
          <w:tcPr>
            <w:tcW w:w="1741" w:type="dxa"/>
            <w:vAlign w:val="center"/>
          </w:tcPr>
          <w:p>
            <w:pPr>
              <w:ind w:left="-107" w:leftChars="-51" w:right="-105" w:rightChars="-50"/>
              <w:jc w:val="center"/>
              <w:rPr>
                <w:rFonts w:hint="eastAsia" w:ascii="宋体" w:hAnsi="宋体"/>
                <w:color w:val="auto"/>
                <w:szCs w:val="21"/>
                <w:highlight w:val="none"/>
              </w:rPr>
            </w:pPr>
            <w:r>
              <w:rPr>
                <w:rFonts w:hint="eastAsia" w:ascii="宋体" w:hAnsi="宋体"/>
                <w:color w:val="auto"/>
                <w:szCs w:val="21"/>
                <w:highlight w:val="none"/>
              </w:rPr>
              <w:t>□是  □否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展览会、博览会（ ）项</w:t>
            </w:r>
          </w:p>
        </w:tc>
        <w:tc>
          <w:tcPr>
            <w:tcW w:w="1635"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交易会（  ）项</w:t>
            </w:r>
          </w:p>
        </w:tc>
        <w:tc>
          <w:tcPr>
            <w:tcW w:w="2258"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研讨（  ）期</w:t>
            </w:r>
          </w:p>
        </w:tc>
        <w:tc>
          <w:tcPr>
            <w:tcW w:w="2359"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培训（   ）期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认证、鉴定服务（  ）次</w:t>
            </w:r>
          </w:p>
        </w:tc>
        <w:tc>
          <w:tcPr>
            <w:tcW w:w="1635"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讲座（  ）期</w:t>
            </w:r>
          </w:p>
        </w:tc>
        <w:tc>
          <w:tcPr>
            <w:tcW w:w="2258" w:type="dxa"/>
            <w:gridSpan w:val="2"/>
            <w:vAlign w:val="center"/>
          </w:tcPr>
          <w:p>
            <w:pPr>
              <w:ind w:right="-105" w:rightChars="-50"/>
              <w:jc w:val="left"/>
              <w:rPr>
                <w:rFonts w:hint="eastAsia" w:ascii="宋体" w:hAnsi="宋体"/>
                <w:color w:val="auto"/>
                <w:szCs w:val="21"/>
                <w:highlight w:val="none"/>
              </w:rPr>
            </w:pPr>
            <w:r>
              <w:rPr>
                <w:rFonts w:hint="eastAsia" w:ascii="宋体" w:hAnsi="宋体"/>
                <w:color w:val="auto"/>
                <w:szCs w:val="21"/>
                <w:highlight w:val="none"/>
              </w:rPr>
              <w:t>开展商务考察（  ）次</w:t>
            </w:r>
          </w:p>
        </w:tc>
        <w:tc>
          <w:tcPr>
            <w:tcW w:w="2359"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新技术推广（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3078" w:type="dxa"/>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提供行业公共服务平台（  ）个</w:t>
            </w:r>
          </w:p>
        </w:tc>
        <w:tc>
          <w:tcPr>
            <w:tcW w:w="2817"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协调行业内外纠纷（  ）次</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举办评比达标表彰活动（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3"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举办考试（  ）期，参考人数（  ）人</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参与举办经济实体（  ）家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提供技术、经济、管 理、法律、政策等咨询服务（  ）次</w:t>
            </w: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接受政府部门委托项目（  ）项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5"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5895" w:type="dxa"/>
            <w:gridSpan w:val="4"/>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w:t>
            </w:r>
            <w:r>
              <w:rPr>
                <w:rFonts w:hint="eastAsia" w:ascii="宋体" w:hAnsi="宋体"/>
                <w:color w:val="auto"/>
                <w:sz w:val="18"/>
                <w:szCs w:val="21"/>
                <w:highlight w:val="none"/>
              </w:rPr>
              <w:t>历年参与标准制定（ ）项，其中参与国际标准和规则制定（  ）项</w:t>
            </w:r>
          </w:p>
          <w:p>
            <w:pPr>
              <w:ind w:left="-107" w:leftChars="-51" w:right="-105" w:rightChars="-50"/>
              <w:jc w:val="left"/>
              <w:rPr>
                <w:rFonts w:hint="eastAsia" w:ascii="宋体" w:hAnsi="宋体"/>
                <w:color w:val="auto"/>
                <w:szCs w:val="21"/>
                <w:highlight w:val="none"/>
              </w:rPr>
            </w:pPr>
          </w:p>
        </w:tc>
        <w:tc>
          <w:tcPr>
            <w:tcW w:w="3435" w:type="dxa"/>
            <w:gridSpan w:val="3"/>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参与法律法规文件修改制定（ ）件</w:t>
            </w:r>
          </w:p>
          <w:p>
            <w:pPr>
              <w:ind w:left="-107" w:leftChars="-51" w:right="-105" w:rightChars="-50"/>
              <w:jc w:val="left"/>
              <w:rPr>
                <w:rFonts w:hint="eastAsia" w:ascii="宋体"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4" w:hRule="exact"/>
          <w:jc w:val="center"/>
        </w:trPr>
        <w:tc>
          <w:tcPr>
            <w:tcW w:w="977" w:type="dxa"/>
            <w:vMerge w:val="continue"/>
            <w:vAlign w:val="center"/>
          </w:tcPr>
          <w:p>
            <w:pPr>
              <w:ind w:left="-107" w:leftChars="-51" w:right="-105" w:rightChars="-50"/>
              <w:jc w:val="center"/>
              <w:rPr>
                <w:rFonts w:hint="eastAsia" w:ascii="宋体" w:hAnsi="宋体"/>
                <w:color w:val="auto"/>
                <w:szCs w:val="21"/>
                <w:highlight w:val="none"/>
              </w:rPr>
            </w:pPr>
          </w:p>
        </w:tc>
        <w:tc>
          <w:tcPr>
            <w:tcW w:w="4436" w:type="dxa"/>
            <w:gridSpan w:val="2"/>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反倾销、反补贴和保障措施应诉、申诉（ ）项</w:t>
            </w:r>
          </w:p>
          <w:p>
            <w:pPr>
              <w:ind w:left="-107" w:leftChars="-51" w:right="-105" w:rightChars="-50"/>
              <w:jc w:val="left"/>
              <w:rPr>
                <w:rFonts w:hint="eastAsia" w:ascii="宋体" w:hAnsi="宋体"/>
                <w:color w:val="auto"/>
                <w:szCs w:val="21"/>
                <w:highlight w:val="none"/>
              </w:rPr>
            </w:pPr>
          </w:p>
        </w:tc>
        <w:tc>
          <w:tcPr>
            <w:tcW w:w="4894" w:type="dxa"/>
            <w:gridSpan w:val="5"/>
            <w:vAlign w:val="center"/>
          </w:tcPr>
          <w:p>
            <w:pPr>
              <w:ind w:left="-107" w:leftChars="-51" w:right="-105" w:rightChars="-50"/>
              <w:jc w:val="left"/>
              <w:rPr>
                <w:rFonts w:hint="eastAsia" w:ascii="宋体" w:hAnsi="宋体"/>
                <w:color w:val="auto"/>
                <w:szCs w:val="21"/>
                <w:highlight w:val="none"/>
              </w:rPr>
            </w:pPr>
            <w:r>
              <w:rPr>
                <w:rFonts w:hint="eastAsia" w:ascii="宋体" w:hAnsi="宋体"/>
                <w:color w:val="auto"/>
                <w:szCs w:val="21"/>
                <w:highlight w:val="none"/>
              </w:rPr>
              <w:t xml:space="preserve"> 向政府部门提出政策建议（ ）项，被采纳（ ）项</w:t>
            </w:r>
          </w:p>
          <w:p>
            <w:pPr>
              <w:ind w:left="-107" w:leftChars="-51" w:right="-105" w:rightChars="-50"/>
              <w:jc w:val="left"/>
              <w:rPr>
                <w:rFonts w:hint="eastAsia" w:ascii="宋体" w:hAnsi="宋体"/>
                <w:color w:val="auto"/>
                <w:szCs w:val="21"/>
                <w:highlight w:val="none"/>
              </w:rPr>
            </w:pPr>
          </w:p>
        </w:tc>
      </w:tr>
    </w:tbl>
    <w:p>
      <w:pPr>
        <w:rPr>
          <w:color w:val="auto"/>
          <w:highlight w:val="none"/>
        </w:rPr>
      </w:pPr>
    </w:p>
    <w:p>
      <w:pPr>
        <w:rPr>
          <w:strike/>
          <w:dstrike w:val="0"/>
          <w:color w:val="auto"/>
          <w:highlight w:val="none"/>
        </w:rPr>
      </w:pPr>
    </w:p>
    <w:p>
      <w:pPr>
        <w:rPr>
          <w:color w:val="auto"/>
          <w:highlight w:val="none"/>
        </w:rPr>
      </w:pPr>
    </w:p>
    <w:sectPr>
      <w:footerReference r:id="rId3" w:type="default"/>
      <w:footerReference r:id="rId4" w:type="even"/>
      <w:pgSz w:w="11906" w:h="16838"/>
      <w:pgMar w:top="1089" w:right="1021" w:bottom="779" w:left="102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30101010101"/>
    <w:charset w:val="01"/>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50" w:space="0"/>
      </w:pBdr>
    </w:pPr>
    <w:r>
      <w:fldChar w:fldCharType="begin"/>
    </w:r>
    <w:r>
      <w:rPr>
        <w:rStyle w:val="5"/>
      </w:rPr>
      <w:instrText xml:space="preserve"> PAGE  </w:instrText>
    </w:r>
    <w:r>
      <w:fldChar w:fldCharType="separate"/>
    </w:r>
    <w:r>
      <w:rPr>
        <w:rStyle w:val="5"/>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5"/>
      </w:rPr>
    </w:pPr>
    <w:r>
      <w:fldChar w:fldCharType="begin"/>
    </w:r>
    <w:r>
      <w:rPr>
        <w:rStyle w:val="5"/>
      </w:rPr>
      <w:instrText xml:space="preserve">PAGE  </w:instrText>
    </w:r>
    <w:r>
      <w:fldChar w:fldCharType="separate"/>
    </w:r>
    <w:r>
      <w:rPr>
        <w:rStyle w:val="5"/>
      </w:rPr>
      <w:t>3</w: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7899933">
    <w:nsid w:val="58AF8D1D"/>
    <w:multiLevelType w:val="singleLevel"/>
    <w:tmpl w:val="58AF8D1D"/>
    <w:lvl w:ilvl="0" w:tentative="1">
      <w:start w:val="1"/>
      <w:numFmt w:val="decimal"/>
      <w:suff w:val="nothing"/>
      <w:lvlText w:val="（%1）"/>
      <w:lvlJc w:val="left"/>
    </w:lvl>
  </w:abstractNum>
  <w:abstractNum w:abstractNumId="5">
    <w:nsid w:val="00000005"/>
    <w:multiLevelType w:val="multilevel"/>
    <w:tmpl w:val="00000005"/>
    <w:lvl w:ilvl="0" w:tentative="1">
      <w:start w:val="1"/>
      <w:numFmt w:val="decimalEnclosedCircle"/>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00000006"/>
    <w:multiLevelType w:val="singleLevel"/>
    <w:tmpl w:val="00000006"/>
    <w:lvl w:ilvl="0" w:tentative="1">
      <w:start w:val="2"/>
      <w:numFmt w:val="decimal"/>
      <w:suff w:val="nothing"/>
      <w:lvlText w:val="（%1）"/>
      <w:lvlJc w:val="left"/>
    </w:lvl>
  </w:abstractNum>
  <w:abstractNum w:abstractNumId="3">
    <w:nsid w:val="00000003"/>
    <w:multiLevelType w:val="singleLevel"/>
    <w:tmpl w:val="00000003"/>
    <w:lvl w:ilvl="0" w:tentative="1">
      <w:start w:val="1"/>
      <w:numFmt w:val="decimalEnclosedCircleChinese"/>
      <w:suff w:val="nothing"/>
      <w:lvlText w:val="%1　"/>
      <w:lvlJc w:val="left"/>
      <w:pPr>
        <w:ind w:left="0" w:firstLine="400"/>
      </w:pPr>
      <w:rPr>
        <w:rFonts w:hint="eastAsia"/>
      </w:rPr>
    </w:lvl>
  </w:abstractNum>
  <w:abstractNum w:abstractNumId="8">
    <w:nsid w:val="00000008"/>
    <w:multiLevelType w:val="singleLevel"/>
    <w:tmpl w:val="00000008"/>
    <w:lvl w:ilvl="0" w:tentative="1">
      <w:start w:val="1"/>
      <w:numFmt w:val="decimalEnclosedCircleChinese"/>
      <w:suff w:val="nothing"/>
      <w:lvlText w:val="%1　"/>
      <w:lvlJc w:val="left"/>
      <w:pPr>
        <w:ind w:left="0" w:firstLine="400"/>
      </w:pPr>
      <w:rPr>
        <w:rFonts w:hint="eastAsia"/>
      </w:rPr>
    </w:lvl>
  </w:abstractNum>
  <w:abstractNum w:abstractNumId="1486957150">
    <w:nsid w:val="58A12A5E"/>
    <w:multiLevelType w:val="singleLevel"/>
    <w:tmpl w:val="58A12A5E"/>
    <w:lvl w:ilvl="0" w:tentative="1">
      <w:start w:val="53"/>
      <w:numFmt w:val="decimal"/>
      <w:suff w:val="nothing"/>
      <w:lvlText w:val="%1."/>
      <w:lvlJc w:val="left"/>
    </w:lvl>
  </w:abstractNum>
  <w:abstractNum w:abstractNumId="7">
    <w:nsid w:val="00000007"/>
    <w:multiLevelType w:val="multilevel"/>
    <w:tmpl w:val="00000007"/>
    <w:lvl w:ilvl="0" w:tentative="1">
      <w:start w:val="1"/>
      <w:numFmt w:val="decimal"/>
      <w:lvlText w:val="%1."/>
      <w:lvlJc w:val="left"/>
      <w:pPr>
        <w:tabs>
          <w:tab w:val="left" w:pos="425"/>
        </w:tabs>
        <w:ind w:left="425" w:hanging="425"/>
      </w:pPr>
    </w:lvl>
    <w:lvl w:ilvl="1" w:tentative="1">
      <w:start w:val="1"/>
      <w:numFmt w:val="decimal"/>
      <w:lvlText w:val="%1.%2."/>
      <w:lvlJc w:val="left"/>
      <w:pPr>
        <w:tabs>
          <w:tab w:val="left" w:pos="567"/>
        </w:tabs>
        <w:ind w:left="567" w:hanging="567"/>
      </w:pPr>
    </w:lvl>
    <w:lvl w:ilvl="2" w:tentative="1">
      <w:start w:val="1"/>
      <w:numFmt w:val="decimal"/>
      <w:lvlText w:val="%1.%2.%3."/>
      <w:lvlJc w:val="left"/>
      <w:pPr>
        <w:tabs>
          <w:tab w:val="left" w:pos="709"/>
        </w:tabs>
        <w:ind w:left="709" w:hanging="709"/>
      </w:pPr>
    </w:lvl>
    <w:lvl w:ilvl="3" w:tentative="1">
      <w:start w:val="1"/>
      <w:numFmt w:val="decimal"/>
      <w:lvlText w:val="%1.%2.%3.%4."/>
      <w:lvlJc w:val="left"/>
      <w:pPr>
        <w:tabs>
          <w:tab w:val="left" w:pos="851"/>
        </w:tabs>
        <w:ind w:left="851" w:hanging="851"/>
      </w:pPr>
    </w:lvl>
    <w:lvl w:ilvl="4" w:tentative="1">
      <w:start w:val="1"/>
      <w:numFmt w:val="decimal"/>
      <w:lvlText w:val="%1.%2.%3.%4.%5."/>
      <w:lvlJc w:val="left"/>
      <w:pPr>
        <w:tabs>
          <w:tab w:val="left" w:pos="992"/>
        </w:tabs>
        <w:ind w:left="992" w:hanging="992"/>
      </w:pPr>
    </w:lvl>
    <w:lvl w:ilvl="5" w:tentative="1">
      <w:start w:val="1"/>
      <w:numFmt w:val="decimal"/>
      <w:lvlText w:val="%1.%2.%3.%4.%5.%6."/>
      <w:lvlJc w:val="left"/>
      <w:pPr>
        <w:tabs>
          <w:tab w:val="left" w:pos="1134"/>
        </w:tabs>
        <w:ind w:left="1134" w:hanging="1134"/>
      </w:pPr>
    </w:lvl>
    <w:lvl w:ilvl="6" w:tentative="1">
      <w:start w:val="1"/>
      <w:numFmt w:val="decimal"/>
      <w:lvlText w:val="%1.%2.%3.%4.%5.%6.%7."/>
      <w:lvlJc w:val="left"/>
      <w:pPr>
        <w:tabs>
          <w:tab w:val="left" w:pos="1276"/>
        </w:tabs>
        <w:ind w:left="1276" w:hanging="1276"/>
      </w:pPr>
    </w:lvl>
    <w:lvl w:ilvl="7" w:tentative="1">
      <w:start w:val="1"/>
      <w:numFmt w:val="decimal"/>
      <w:lvlText w:val="%1.%2.%3.%4.%5.%6.%7.%8."/>
      <w:lvlJc w:val="left"/>
      <w:pPr>
        <w:tabs>
          <w:tab w:val="left" w:pos="1418"/>
        </w:tabs>
        <w:ind w:left="1418" w:hanging="1418"/>
      </w:pPr>
    </w:lvl>
    <w:lvl w:ilvl="8" w:tentative="1">
      <w:start w:val="1"/>
      <w:numFmt w:val="decimal"/>
      <w:lvlText w:val="%1.%2.%3.%4.%5.%6.%7.%8.%9."/>
      <w:lvlJc w:val="left"/>
      <w:pPr>
        <w:tabs>
          <w:tab w:val="left" w:pos="1559"/>
        </w:tabs>
        <w:ind w:left="1559" w:hanging="1559"/>
      </w:pPr>
    </w:lvl>
  </w:abstractNum>
  <w:abstractNum w:abstractNumId="4">
    <w:nsid w:val="00000004"/>
    <w:multiLevelType w:val="multilevel"/>
    <w:tmpl w:val="00000004"/>
    <w:lvl w:ilvl="0" w:tentative="1">
      <w:start w:val="1"/>
      <w:numFmt w:val="decimalEnclosedCircle"/>
      <w:lvlText w:val="%1"/>
      <w:lvlJc w:val="left"/>
      <w:pPr>
        <w:tabs>
          <w:tab w:val="left" w:pos="780"/>
        </w:tabs>
        <w:ind w:left="780" w:hanging="360"/>
      </w:pPr>
      <w:rPr>
        <w:rFonts w:hint="default"/>
      </w:rPr>
    </w:lvl>
    <w:lvl w:ilvl="1" w:tentative="1">
      <w:start w:val="1"/>
      <w:numFmt w:val="lowerLetter"/>
      <w:lvlText w:val="%2)"/>
      <w:lvlJc w:val="left"/>
      <w:pPr>
        <w:tabs>
          <w:tab w:val="left" w:pos="1260"/>
        </w:tabs>
        <w:ind w:left="1260" w:hanging="420"/>
      </w:p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num w:numId="1">
    <w:abstractNumId w:val="7"/>
  </w:num>
  <w:num w:numId="2">
    <w:abstractNumId w:val="4"/>
  </w:num>
  <w:num w:numId="3">
    <w:abstractNumId w:val="8"/>
  </w:num>
  <w:num w:numId="4">
    <w:abstractNumId w:val="1487899933"/>
  </w:num>
  <w:num w:numId="5">
    <w:abstractNumId w:val="5"/>
  </w:num>
  <w:num w:numId="6">
    <w:abstractNumId w:val="6"/>
  </w:num>
  <w:num w:numId="7">
    <w:abstractNumId w:val="5"/>
    <w:lvlOverride w:ilvl="0">
      <w:startOverride w:val="1"/>
    </w:lvlOverride>
  </w:num>
  <w:num w:numId="8">
    <w:abstractNumId w:val="3"/>
  </w:num>
  <w:num w:numId="9">
    <w:abstractNumId w:val="5"/>
    <w:lvlOverride w:ilvl="0">
      <w:startOverride w:val="1"/>
    </w:lvlOverride>
  </w:num>
  <w:num w:numId="10">
    <w:abstractNumId w:val="14869571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362CA"/>
    <w:rsid w:val="02E672D0"/>
    <w:rsid w:val="06BD5B57"/>
    <w:rsid w:val="0A044D6F"/>
    <w:rsid w:val="15AA5007"/>
    <w:rsid w:val="1A780AFC"/>
    <w:rsid w:val="1B900492"/>
    <w:rsid w:val="1D5106E2"/>
    <w:rsid w:val="24477154"/>
    <w:rsid w:val="27043693"/>
    <w:rsid w:val="2BAE6A3B"/>
    <w:rsid w:val="2F99355E"/>
    <w:rsid w:val="32DB5D62"/>
    <w:rsid w:val="330F26E1"/>
    <w:rsid w:val="43B0727D"/>
    <w:rsid w:val="48AF030F"/>
    <w:rsid w:val="4CB5610B"/>
    <w:rsid w:val="4D125C27"/>
    <w:rsid w:val="50D37EF6"/>
    <w:rsid w:val="525853AB"/>
    <w:rsid w:val="53633378"/>
    <w:rsid w:val="53FC72C6"/>
    <w:rsid w:val="542313A2"/>
    <w:rsid w:val="54383B23"/>
    <w:rsid w:val="55EE7190"/>
    <w:rsid w:val="57240EC2"/>
    <w:rsid w:val="57D579DF"/>
    <w:rsid w:val="5DCC5FF2"/>
    <w:rsid w:val="601E46D7"/>
    <w:rsid w:val="61BC38FB"/>
    <w:rsid w:val="6873548A"/>
    <w:rsid w:val="6E9362CA"/>
    <w:rsid w:val="77A23747"/>
    <w:rsid w:val="7A471C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2"/>
      <w:sz w:val="21"/>
    </w:rPr>
  </w:style>
  <w:style w:type="paragraph" w:styleId="3">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character" w:styleId="6">
    <w:name w:val="HTML Typewriter"/>
    <w:qFormat/>
    <w:uiPriority w:val="0"/>
    <w:rPr>
      <w:rFonts w:ascii="宋体" w:hAnsi="宋体" w:eastAsia="宋体" w:cs="宋体"/>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9">
    <w:name w:val="font11"/>
    <w:basedOn w:val="4"/>
    <w:qFormat/>
    <w:uiPriority w:val="0"/>
    <w:rPr>
      <w:rFonts w:ascii="仿宋_GB2312" w:eastAsia="仿宋_GB2312" w:cs="仿宋_GB2312"/>
      <w:color w:val="000000"/>
      <w:sz w:val="21"/>
      <w:szCs w:val="21"/>
      <w:u w:val="none"/>
    </w:rPr>
  </w:style>
  <w:style w:type="character" w:customStyle="1" w:styleId="10">
    <w:name w:val="font21"/>
    <w:basedOn w:val="4"/>
    <w:qFormat/>
    <w:uiPriority w:val="0"/>
    <w:rPr>
      <w:rFonts w:hint="eastAsia" w:ascii="宋体" w:hAnsi="宋体" w:eastAsia="宋体" w:cs="宋体"/>
      <w:color w:val="000000"/>
      <w:sz w:val="21"/>
      <w:szCs w:val="21"/>
      <w:u w:val="none"/>
    </w:rPr>
  </w:style>
  <w:style w:type="character" w:customStyle="1" w:styleId="11">
    <w:name w:val="font01"/>
    <w:basedOn w:val="4"/>
    <w:qFormat/>
    <w:uiPriority w:val="0"/>
    <w:rPr>
      <w:rFonts w:hint="eastAsia" w:ascii="宋体" w:hAnsi="宋体" w:eastAsia="宋体" w:cs="宋体"/>
      <w:color w:val="000000"/>
      <w:sz w:val="21"/>
      <w:szCs w:val="21"/>
      <w:u w:val="single"/>
    </w:rPr>
  </w:style>
  <w:style w:type="character" w:customStyle="1" w:styleId="12">
    <w:name w:val="font131"/>
    <w:basedOn w:val="4"/>
    <w:uiPriority w:val="0"/>
    <w:rPr>
      <w:rFonts w:hint="default" w:ascii="ˎ̥" w:hAnsi="ˎ̥"/>
      <w:b/>
      <w:bCs/>
      <w:color w:val="FF0000"/>
      <w:sz w:val="20"/>
      <w:szCs w:val="20"/>
    </w:rPr>
  </w:style>
  <w:style w:type="character" w:customStyle="1" w:styleId="13">
    <w:name w:val="font1"/>
    <w:basedOn w:val="4"/>
    <w:uiPriority w:val="0"/>
    <w:rPr>
      <w:rFonts w:hint="default" w:ascii="ˎ̥" w:hAnsi="ˎ̥"/>
      <w:color w:val="00000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一处</Company>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2017-02-24T00:10:00Z</dcterms:created>
  <dc:creator>NTKO</dc:creator>
  <cp:lastModifiedBy>宛时进(拟稿)</cp:lastModifiedBy>
  <cp:lastPrinted>2018-01-30T02:36:00Z</cp:lastPrinted>
  <dcterms:modified xsi:type="dcterms:W3CDTF">2018-03-07T07:33:46Z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